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7CA82" w14:textId="77777777" w:rsidR="00316B69" w:rsidRPr="00CE01A2" w:rsidRDefault="00316B69" w:rsidP="00634FC7">
      <w:pPr>
        <w:tabs>
          <w:tab w:val="left" w:pos="7200"/>
        </w:tabs>
        <w:spacing w:before="3000" w:after="120"/>
        <w:jc w:val="center"/>
      </w:pPr>
      <w:bookmarkStart w:id="0" w:name="_GoBack"/>
      <w:bookmarkEnd w:id="0"/>
      <w:r w:rsidRPr="00CE01A2">
        <w:rPr>
          <w:rFonts w:ascii="Arial" w:hAnsi="Arial" w:cs="Arial"/>
          <w:b/>
        </w:rPr>
        <w:t xml:space="preserve">Superior Court of Washington, County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16B69" w:rsidRPr="00026763" w14:paraId="44040AB5" w14:textId="77777777" w:rsidTr="000B5B0F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00B424" w14:textId="77777777" w:rsidR="00316B69" w:rsidRPr="00130A9F" w:rsidRDefault="00316B69" w:rsidP="00035E0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A9F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720BBDE3" w14:textId="77777777" w:rsidR="00316B69" w:rsidRPr="00130A9F" w:rsidRDefault="00316B69" w:rsidP="00035E0F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130A9F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34FC7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130A9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80B48F" w14:textId="77777777" w:rsidR="00316B69" w:rsidRPr="005105B3" w:rsidRDefault="00316B69" w:rsidP="00035E0F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0A9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F9BBEF9" w14:textId="77777777" w:rsidR="008B6C2E" w:rsidRPr="00130A9F" w:rsidRDefault="008B6C2E" w:rsidP="00035E0F">
            <w:pPr>
              <w:tabs>
                <w:tab w:val="left" w:pos="4356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4FA14F3" w14:textId="77777777" w:rsidR="00316B69" w:rsidRPr="00130A9F" w:rsidRDefault="00316B69" w:rsidP="00035E0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130A9F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34FC7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130A9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02747D" w14:textId="77777777" w:rsidR="00316B69" w:rsidRPr="005105B3" w:rsidRDefault="00316B69" w:rsidP="00035E0F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0A9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E3B9A74" w14:textId="77777777" w:rsidR="008B6C2E" w:rsidRPr="00130A9F" w:rsidRDefault="008B6C2E" w:rsidP="00035E0F">
            <w:pPr>
              <w:tabs>
                <w:tab w:val="left" w:pos="4356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A13314" w14:textId="44181F4E" w:rsidR="00316B69" w:rsidRPr="00130A9F" w:rsidRDefault="00316B69" w:rsidP="00035E0F">
            <w:pPr>
              <w:tabs>
                <w:tab w:val="left" w:pos="426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0A9F">
              <w:rPr>
                <w:rFonts w:ascii="Arial" w:hAnsi="Arial" w:cs="Arial"/>
                <w:sz w:val="22"/>
                <w:szCs w:val="22"/>
              </w:rPr>
              <w:t>No</w:t>
            </w:r>
            <w:r w:rsidR="004D3B1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30A9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6313F10" w14:textId="6C75DACF" w:rsidR="00316B69" w:rsidRPr="00634FC7" w:rsidRDefault="00103E1E" w:rsidP="00035E0F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34FC7">
              <w:rPr>
                <w:rFonts w:ascii="Arial" w:hAnsi="Arial" w:cs="Arial"/>
                <w:b/>
                <w:sz w:val="22"/>
                <w:szCs w:val="22"/>
              </w:rPr>
              <w:t xml:space="preserve">Motion </w:t>
            </w:r>
            <w:r w:rsidR="00D20405" w:rsidRPr="00634FC7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DA6828" w:rsidRPr="00634FC7">
              <w:rPr>
                <w:rFonts w:ascii="Arial" w:hAnsi="Arial" w:cs="Arial"/>
                <w:b/>
                <w:sz w:val="22"/>
                <w:szCs w:val="22"/>
              </w:rPr>
              <w:t xml:space="preserve"> Adequate Cause </w:t>
            </w:r>
            <w:r w:rsidR="00D20405" w:rsidRPr="00634FC7">
              <w:rPr>
                <w:rFonts w:ascii="Arial" w:hAnsi="Arial" w:cs="Arial"/>
                <w:b/>
                <w:sz w:val="22"/>
                <w:szCs w:val="22"/>
              </w:rPr>
              <w:t xml:space="preserve">Decision </w:t>
            </w:r>
            <w:r w:rsidR="00A52910" w:rsidRPr="00634F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2910" w:rsidRPr="00634FC7">
              <w:rPr>
                <w:rFonts w:ascii="Arial" w:hAnsi="Arial" w:cs="Arial"/>
                <w:b/>
                <w:sz w:val="22"/>
                <w:szCs w:val="22"/>
              </w:rPr>
              <w:br/>
              <w:t>(to change a parenting order)</w:t>
            </w:r>
          </w:p>
          <w:p w14:paraId="1A4D1684" w14:textId="77777777" w:rsidR="00316B69" w:rsidRPr="00130A9F" w:rsidRDefault="00316B69" w:rsidP="00035E0F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130A9F">
              <w:rPr>
                <w:rFonts w:ascii="Arial" w:hAnsi="Arial" w:cs="Arial"/>
                <w:sz w:val="22"/>
                <w:szCs w:val="22"/>
              </w:rPr>
              <w:t>(</w:t>
            </w:r>
            <w:r w:rsidR="00D164ED" w:rsidRPr="00130A9F">
              <w:rPr>
                <w:rFonts w:ascii="Arial" w:hAnsi="Arial" w:cs="Arial"/>
                <w:sz w:val="22"/>
                <w:szCs w:val="22"/>
              </w:rPr>
              <w:t>MACD</w:t>
            </w:r>
            <w:r w:rsidRPr="00130A9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A65874B" w14:textId="77777777" w:rsidR="00DA6828" w:rsidRPr="00130A9F" w:rsidRDefault="00DA6828" w:rsidP="00035E0F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BA003" w14:textId="06878FBA" w:rsidR="00316B69" w:rsidRPr="00BF508D" w:rsidRDefault="00511867" w:rsidP="00634FC7">
      <w:pPr>
        <w:spacing w:before="120" w:after="120"/>
        <w:jc w:val="center"/>
        <w:outlineLvl w:val="0"/>
        <w:rPr>
          <w:rFonts w:ascii="Arial" w:hAnsi="Arial" w:cs="Arial"/>
          <w:i/>
          <w:color w:val="262626"/>
          <w:sz w:val="28"/>
          <w:szCs w:val="28"/>
        </w:rPr>
      </w:pPr>
      <w:r w:rsidRPr="00634FC7">
        <w:rPr>
          <w:rFonts w:ascii="Arial" w:hAnsi="Arial" w:cs="Arial"/>
          <w:b/>
          <w:sz w:val="28"/>
          <w:szCs w:val="28"/>
        </w:rPr>
        <w:t>Motion</w:t>
      </w:r>
      <w:r w:rsidR="00D20405" w:rsidRPr="00634FC7">
        <w:rPr>
          <w:rFonts w:ascii="Arial" w:hAnsi="Arial" w:cs="Arial"/>
          <w:b/>
          <w:sz w:val="28"/>
          <w:szCs w:val="28"/>
        </w:rPr>
        <w:t xml:space="preserve"> for </w:t>
      </w:r>
      <w:r w:rsidR="00DA6828" w:rsidRPr="00634FC7">
        <w:rPr>
          <w:rFonts w:ascii="Arial" w:hAnsi="Arial" w:cs="Arial"/>
          <w:b/>
          <w:sz w:val="28"/>
          <w:szCs w:val="28"/>
        </w:rPr>
        <w:t xml:space="preserve">Adequate Cause </w:t>
      </w:r>
      <w:r w:rsidR="00D20405" w:rsidRPr="00634FC7">
        <w:rPr>
          <w:rFonts w:ascii="Arial" w:hAnsi="Arial" w:cs="Arial"/>
          <w:b/>
          <w:sz w:val="28"/>
          <w:szCs w:val="28"/>
        </w:rPr>
        <w:t>Decision</w:t>
      </w:r>
      <w:r w:rsidR="00A52910" w:rsidRPr="00634FC7">
        <w:rPr>
          <w:rFonts w:ascii="Arial" w:hAnsi="Arial" w:cs="Arial"/>
          <w:b/>
          <w:sz w:val="28"/>
          <w:szCs w:val="28"/>
        </w:rPr>
        <w:t xml:space="preserve"> </w:t>
      </w:r>
      <w:r w:rsidR="00634FC7">
        <w:rPr>
          <w:rFonts w:ascii="Arial" w:hAnsi="Arial" w:cs="Arial"/>
          <w:b/>
          <w:sz w:val="28"/>
          <w:szCs w:val="28"/>
        </w:rPr>
        <w:br/>
      </w:r>
      <w:r w:rsidR="00A52910" w:rsidRPr="00634FC7">
        <w:rPr>
          <w:rFonts w:ascii="Arial" w:hAnsi="Arial" w:cs="Arial"/>
          <w:b/>
          <w:sz w:val="28"/>
          <w:szCs w:val="28"/>
        </w:rPr>
        <w:t>(to change a parenting/custody order)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B6E1A" w:rsidRPr="00AC0C01" w14:paraId="5C51E38A" w14:textId="77777777" w:rsidTr="000739E2">
        <w:tc>
          <w:tcPr>
            <w:tcW w:w="9360" w:type="dxa"/>
            <w:shd w:val="clear" w:color="auto" w:fill="auto"/>
          </w:tcPr>
          <w:p w14:paraId="40D68043" w14:textId="77777777" w:rsidR="007B6E1A" w:rsidRPr="00634FC7" w:rsidRDefault="007B6E1A" w:rsidP="00634FC7">
            <w:pPr>
              <w:pStyle w:val="WABody38flush"/>
              <w:spacing w:before="60"/>
              <w:ind w:left="0"/>
              <w:rPr>
                <w:rFonts w:ascii="Arial Narrow" w:hAnsi="Arial Narrow"/>
                <w:b/>
              </w:rPr>
            </w:pPr>
            <w:r w:rsidRPr="00634FC7">
              <w:rPr>
                <w:rFonts w:ascii="Arial Narrow" w:hAnsi="Arial Narrow"/>
                <w:b/>
              </w:rPr>
              <w:t>To both parties:</w:t>
            </w:r>
          </w:p>
          <w:p w14:paraId="000356C5" w14:textId="0D1D6A63" w:rsidR="007B6E1A" w:rsidRPr="005105B3" w:rsidRDefault="007B6E1A" w:rsidP="00634FC7">
            <w:pPr>
              <w:pStyle w:val="WABody38flush"/>
              <w:spacing w:before="60"/>
              <w:ind w:left="0"/>
              <w:rPr>
                <w:rFonts w:ascii="Arial Narrow" w:hAnsi="Arial Narrow"/>
              </w:rPr>
            </w:pPr>
            <w:r w:rsidRPr="005105B3">
              <w:rPr>
                <w:rFonts w:ascii="Arial Narrow" w:hAnsi="Arial Narrow"/>
                <w:b/>
                <w:i/>
              </w:rPr>
              <w:t>Deadline!</w:t>
            </w:r>
            <w:r w:rsidRPr="005105B3">
              <w:rPr>
                <w:rFonts w:ascii="Arial Narrow" w:hAnsi="Arial Narrow"/>
                <w:i/>
              </w:rPr>
              <w:t xml:space="preserve"> </w:t>
            </w:r>
            <w:r w:rsidRPr="005105B3">
              <w:rPr>
                <w:rFonts w:ascii="Arial Narrow" w:hAnsi="Arial Narrow"/>
              </w:rPr>
              <w:t>Your papers must be filed and served by the deadline in your county’s Local Court Rules, or by the State Court Rules if there is no local rule</w:t>
            </w:r>
            <w:r w:rsidR="004D3B1C">
              <w:rPr>
                <w:rFonts w:ascii="Arial Narrow" w:hAnsi="Arial Narrow"/>
              </w:rPr>
              <w:t xml:space="preserve">. </w:t>
            </w:r>
            <w:r w:rsidRPr="005105B3">
              <w:rPr>
                <w:rFonts w:ascii="Arial Narrow" w:hAnsi="Arial Narrow"/>
              </w:rPr>
              <w:t xml:space="preserve">Court Rules and forms are </w:t>
            </w:r>
            <w:r w:rsidR="004D3B1C">
              <w:rPr>
                <w:rFonts w:ascii="Arial Narrow" w:hAnsi="Arial Narrow"/>
              </w:rPr>
              <w:t xml:space="preserve">available </w:t>
            </w:r>
            <w:r w:rsidRPr="005105B3">
              <w:rPr>
                <w:rFonts w:ascii="Arial Narrow" w:hAnsi="Arial Narrow"/>
              </w:rPr>
              <w:t xml:space="preserve">online at </w:t>
            </w:r>
            <w:hyperlink r:id="rId7" w:history="1">
              <w:r w:rsidRPr="005105B3">
                <w:rPr>
                  <w:rStyle w:val="Hyperlink"/>
                  <w:rFonts w:ascii="Arial Narrow" w:hAnsi="Arial Narrow"/>
                </w:rPr>
                <w:t>www.courts.wa.gov</w:t>
              </w:r>
            </w:hyperlink>
            <w:r w:rsidRPr="005105B3">
              <w:rPr>
                <w:rFonts w:ascii="Arial Narrow" w:hAnsi="Arial Narrow"/>
              </w:rPr>
              <w:t>.</w:t>
            </w:r>
          </w:p>
          <w:p w14:paraId="1B248189" w14:textId="77777777" w:rsidR="007B6E1A" w:rsidRPr="005105B3" w:rsidRDefault="007B6E1A" w:rsidP="00634FC7">
            <w:pPr>
              <w:pStyle w:val="WABody38flush"/>
              <w:spacing w:before="60"/>
              <w:ind w:left="0"/>
              <w:rPr>
                <w:rFonts w:ascii="Arial Narrow" w:hAnsi="Arial Narrow"/>
              </w:rPr>
            </w:pPr>
            <w:r w:rsidRPr="001A03F4">
              <w:rPr>
                <w:rFonts w:ascii="Arial Narrow" w:hAnsi="Arial Narrow"/>
              </w:rPr>
              <w:t xml:space="preserve">If you want the court to consider your side, you </w:t>
            </w:r>
            <w:r w:rsidRPr="001A03F4">
              <w:rPr>
                <w:rFonts w:ascii="Arial Narrow" w:hAnsi="Arial Narrow"/>
                <w:b/>
              </w:rPr>
              <w:t>must</w:t>
            </w:r>
            <w:r w:rsidRPr="005105B3">
              <w:rPr>
                <w:rFonts w:ascii="Arial Narrow" w:hAnsi="Arial Narrow"/>
              </w:rPr>
              <w:t>:</w:t>
            </w:r>
          </w:p>
          <w:p w14:paraId="628A2090" w14:textId="77777777" w:rsidR="007B6E1A" w:rsidRPr="005105B3" w:rsidRDefault="007B6E1A" w:rsidP="00634FC7">
            <w:pPr>
              <w:pStyle w:val="WABulletList"/>
              <w:numPr>
                <w:ilvl w:val="0"/>
                <w:numId w:val="15"/>
              </w:numPr>
              <w:tabs>
                <w:tab w:val="clear" w:pos="1620"/>
              </w:tabs>
              <w:suppressAutoHyphens w:val="0"/>
              <w:ind w:left="432" w:hanging="288"/>
              <w:contextualSpacing/>
              <w:rPr>
                <w:rFonts w:ascii="Arial Narrow" w:hAnsi="Arial Narrow"/>
                <w:spacing w:val="0"/>
              </w:rPr>
            </w:pPr>
            <w:r w:rsidRPr="005105B3">
              <w:rPr>
                <w:rFonts w:ascii="Arial Narrow" w:hAnsi="Arial Narrow"/>
                <w:spacing w:val="0"/>
              </w:rPr>
              <w:t>File your original documents with the Superior Court Clerk; AND</w:t>
            </w:r>
          </w:p>
          <w:p w14:paraId="68101A07" w14:textId="77777777" w:rsidR="007B6E1A" w:rsidRPr="005105B3" w:rsidRDefault="007B6E1A" w:rsidP="00634FC7">
            <w:pPr>
              <w:pStyle w:val="WABulletList"/>
              <w:numPr>
                <w:ilvl w:val="0"/>
                <w:numId w:val="15"/>
              </w:numPr>
              <w:tabs>
                <w:tab w:val="clear" w:pos="1620"/>
              </w:tabs>
              <w:suppressAutoHyphens w:val="0"/>
              <w:ind w:left="432" w:hanging="288"/>
              <w:contextualSpacing/>
              <w:rPr>
                <w:rFonts w:ascii="Arial Narrow" w:hAnsi="Arial Narrow"/>
                <w:spacing w:val="0"/>
              </w:rPr>
            </w:pPr>
            <w:r w:rsidRPr="005105B3">
              <w:rPr>
                <w:rFonts w:ascii="Arial Narrow" w:hAnsi="Arial Narrow"/>
                <w:spacing w:val="0"/>
              </w:rPr>
              <w:t>Give the Judge/Commissioner a copy of your papers (if required by your county’s Local Court Rules); AND</w:t>
            </w:r>
          </w:p>
          <w:p w14:paraId="4CC35B4E" w14:textId="77777777" w:rsidR="007B6E1A" w:rsidRPr="00634FC7" w:rsidRDefault="007B6E1A" w:rsidP="00634FC7">
            <w:pPr>
              <w:pStyle w:val="WABulletList"/>
              <w:numPr>
                <w:ilvl w:val="0"/>
                <w:numId w:val="15"/>
              </w:numPr>
              <w:tabs>
                <w:tab w:val="clear" w:pos="1620"/>
              </w:tabs>
              <w:suppressAutoHyphens w:val="0"/>
              <w:ind w:left="432" w:hanging="288"/>
              <w:contextualSpacing/>
              <w:rPr>
                <w:rFonts w:ascii="Arial Narrow" w:hAnsi="Arial Narrow"/>
                <w:color w:val="000000"/>
                <w:spacing w:val="0"/>
              </w:rPr>
            </w:pPr>
            <w:r w:rsidRPr="005105B3">
              <w:rPr>
                <w:rFonts w:ascii="Arial Narrow" w:hAnsi="Arial Narrow"/>
                <w:spacing w:val="0"/>
              </w:rPr>
              <w:t>Have a copy of your papers served on all other parties or their lawyers; AND</w:t>
            </w:r>
          </w:p>
          <w:p w14:paraId="7D92943A" w14:textId="77777777" w:rsidR="007B6E1A" w:rsidRPr="005105B3" w:rsidRDefault="007B6E1A" w:rsidP="00634FC7">
            <w:pPr>
              <w:pStyle w:val="WABulletList"/>
              <w:numPr>
                <w:ilvl w:val="0"/>
                <w:numId w:val="15"/>
              </w:numPr>
              <w:tabs>
                <w:tab w:val="clear" w:pos="1620"/>
              </w:tabs>
              <w:suppressAutoHyphens w:val="0"/>
              <w:ind w:left="432" w:hanging="288"/>
              <w:contextualSpacing/>
              <w:rPr>
                <w:rFonts w:ascii="Arial Narrow" w:hAnsi="Arial Narrow"/>
                <w:spacing w:val="0"/>
              </w:rPr>
            </w:pPr>
            <w:r w:rsidRPr="005105B3">
              <w:rPr>
                <w:rFonts w:ascii="Arial Narrow" w:hAnsi="Arial Narrow"/>
                <w:spacing w:val="0"/>
              </w:rPr>
              <w:t xml:space="preserve">Go to the hearing. </w:t>
            </w:r>
          </w:p>
          <w:p w14:paraId="6470BD6C" w14:textId="25896BCF" w:rsidR="007B6E1A" w:rsidRPr="001A03F4" w:rsidRDefault="007B6E1A" w:rsidP="00634FC7">
            <w:pPr>
              <w:pStyle w:val="WABulletList"/>
              <w:numPr>
                <w:ilvl w:val="0"/>
                <w:numId w:val="0"/>
              </w:numPr>
              <w:tabs>
                <w:tab w:val="clear" w:pos="1620"/>
              </w:tabs>
              <w:suppressAutoHyphens w:val="0"/>
              <w:rPr>
                <w:rFonts w:ascii="Arial Narrow" w:hAnsi="Arial Narrow"/>
              </w:rPr>
            </w:pPr>
            <w:r w:rsidRPr="005105B3">
              <w:rPr>
                <w:rFonts w:ascii="Arial Narrow" w:hAnsi="Arial Narrow"/>
                <w:spacing w:val="0"/>
              </w:rPr>
              <w:t>The court may not allow you to testify at the motion hearing</w:t>
            </w:r>
            <w:r w:rsidR="004D3B1C">
              <w:rPr>
                <w:rFonts w:ascii="Arial Narrow" w:hAnsi="Arial Narrow"/>
                <w:spacing w:val="0"/>
              </w:rPr>
              <w:t xml:space="preserve">. </w:t>
            </w:r>
            <w:r w:rsidRPr="005105B3">
              <w:rPr>
                <w:rFonts w:ascii="Arial Narrow" w:hAnsi="Arial Narrow"/>
                <w:spacing w:val="0"/>
              </w:rPr>
              <w:t>Read your county’s Local Court Rules, if any.</w:t>
            </w:r>
            <w:r w:rsidR="004D3B1C">
              <w:rPr>
                <w:rFonts w:ascii="Arial Narrow" w:hAnsi="Arial Narrow"/>
              </w:rPr>
              <w:t xml:space="preserve"> </w:t>
            </w:r>
            <w:r w:rsidRPr="005105B3">
              <w:rPr>
                <w:rFonts w:ascii="Arial Narrow" w:hAnsi="Arial Narrow"/>
              </w:rPr>
              <w:t>Bring proposed orders to the hearing.</w:t>
            </w:r>
          </w:p>
          <w:p w14:paraId="541FB42C" w14:textId="77777777" w:rsidR="007B6E1A" w:rsidRPr="00634FC7" w:rsidRDefault="007B6E1A" w:rsidP="00634FC7">
            <w:pPr>
              <w:pStyle w:val="WABody38flush"/>
              <w:spacing w:before="60"/>
              <w:ind w:left="0"/>
              <w:rPr>
                <w:rFonts w:ascii="Arial Narrow" w:hAnsi="Arial Narrow"/>
                <w:b/>
              </w:rPr>
            </w:pPr>
            <w:r w:rsidRPr="00634FC7">
              <w:rPr>
                <w:rFonts w:ascii="Arial Narrow" w:hAnsi="Arial Narrow"/>
                <w:b/>
              </w:rPr>
              <w:t xml:space="preserve">To the person filing this motion:  </w:t>
            </w:r>
          </w:p>
          <w:p w14:paraId="5F4FD0F4" w14:textId="3BCBFC09" w:rsidR="007B6E1A" w:rsidRPr="005105B3" w:rsidRDefault="007B6E1A" w:rsidP="00634FC7">
            <w:pPr>
              <w:pStyle w:val="WAItem"/>
              <w:keepNext w:val="0"/>
              <w:numPr>
                <w:ilvl w:val="0"/>
                <w:numId w:val="0"/>
              </w:numPr>
              <w:tabs>
                <w:tab w:val="right" w:pos="9360"/>
              </w:tabs>
              <w:suppressAutoHyphens w:val="0"/>
              <w:spacing w:before="60"/>
              <w:outlineLvl w:val="9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105B3">
              <w:rPr>
                <w:rFonts w:ascii="Arial Narrow" w:hAnsi="Arial Narrow"/>
                <w:b w:val="0"/>
                <w:sz w:val="22"/>
                <w:szCs w:val="22"/>
              </w:rPr>
              <w:t>You must schedule a hearing on this motion</w:t>
            </w:r>
            <w:r w:rsidR="004D3B1C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5105B3">
              <w:rPr>
                <w:rFonts w:ascii="Arial Narrow" w:hAnsi="Arial Narrow"/>
                <w:b w:val="0"/>
                <w:sz w:val="22"/>
                <w:szCs w:val="22"/>
              </w:rPr>
              <w:t xml:space="preserve">You may use the </w:t>
            </w:r>
            <w:r w:rsidRPr="005105B3">
              <w:rPr>
                <w:rFonts w:ascii="Arial Narrow" w:hAnsi="Arial Narrow"/>
                <w:b w:val="0"/>
                <w:i/>
                <w:sz w:val="22"/>
                <w:szCs w:val="22"/>
              </w:rPr>
              <w:t>Notice of Hearing</w:t>
            </w:r>
            <w:r w:rsidRPr="005105B3">
              <w:rPr>
                <w:rFonts w:ascii="Arial Narrow" w:hAnsi="Arial Narrow"/>
                <w:b w:val="0"/>
                <w:sz w:val="22"/>
                <w:szCs w:val="22"/>
              </w:rPr>
              <w:t xml:space="preserve"> (form FL All Family 185) unless </w:t>
            </w:r>
            <w:r w:rsidRPr="001A03F4">
              <w:rPr>
                <w:rFonts w:ascii="Arial Narrow" w:hAnsi="Arial Narrow"/>
                <w:b w:val="0"/>
                <w:sz w:val="22"/>
                <w:szCs w:val="22"/>
              </w:rPr>
              <w:t>your county’s Local Court R</w:t>
            </w:r>
            <w:r w:rsidRPr="005105B3">
              <w:rPr>
                <w:rFonts w:ascii="Arial Narrow" w:hAnsi="Arial Narrow"/>
                <w:b w:val="0"/>
                <w:sz w:val="22"/>
                <w:szCs w:val="22"/>
              </w:rPr>
              <w:t>ules require a different form. Contact the court for scheduling information</w:t>
            </w:r>
            <w:r w:rsidR="004D3B1C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</w:p>
          <w:p w14:paraId="140FF9BC" w14:textId="77777777" w:rsidR="007B6E1A" w:rsidRPr="00634FC7" w:rsidRDefault="007B6E1A" w:rsidP="00634FC7">
            <w:pPr>
              <w:pStyle w:val="WABody38flush"/>
              <w:spacing w:before="60"/>
              <w:ind w:left="0"/>
              <w:rPr>
                <w:rFonts w:ascii="Arial Narrow" w:hAnsi="Arial Narrow"/>
                <w:b/>
              </w:rPr>
            </w:pPr>
            <w:r w:rsidRPr="00634FC7">
              <w:rPr>
                <w:rFonts w:ascii="Arial Narrow" w:hAnsi="Arial Narrow"/>
                <w:b/>
              </w:rPr>
              <w:t xml:space="preserve">To the person receiving this motion:  </w:t>
            </w:r>
          </w:p>
          <w:p w14:paraId="43EC53A6" w14:textId="1B90ABC8" w:rsidR="007B6E1A" w:rsidRPr="001153F6" w:rsidRDefault="007B6E1A" w:rsidP="00634FC7">
            <w:pPr>
              <w:pStyle w:val="WABody38flush"/>
              <w:spacing w:before="60" w:after="60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105B3">
              <w:rPr>
                <w:rFonts w:ascii="Arial Narrow" w:hAnsi="Arial Narrow"/>
              </w:rPr>
              <w:t>If you do not agree with the requests in this motion, file a statement (using form FL All Family 135,</w:t>
            </w:r>
            <w:r w:rsidRPr="005105B3">
              <w:rPr>
                <w:rFonts w:ascii="Arial Narrow" w:hAnsi="Arial Narrow"/>
                <w:i/>
              </w:rPr>
              <w:t xml:space="preserve"> Declaration</w:t>
            </w:r>
            <w:r w:rsidRPr="005105B3">
              <w:rPr>
                <w:rFonts w:ascii="Arial Narrow" w:hAnsi="Arial Narrow"/>
              </w:rPr>
              <w:t>) explaining why the court should not approve those requests</w:t>
            </w:r>
            <w:r w:rsidR="004D3B1C">
              <w:rPr>
                <w:rFonts w:ascii="Arial Narrow" w:hAnsi="Arial Narrow"/>
              </w:rPr>
              <w:t xml:space="preserve">. </w:t>
            </w:r>
            <w:r w:rsidRPr="005105B3">
              <w:rPr>
                <w:rFonts w:ascii="Arial Narrow" w:hAnsi="Arial Narrow"/>
              </w:rPr>
              <w:t>You may file other written proof supporting your side.</w:t>
            </w:r>
          </w:p>
        </w:tc>
      </w:tr>
    </w:tbl>
    <w:p w14:paraId="52B48FCF" w14:textId="181AC836" w:rsidR="00D20405" w:rsidRPr="00634FC7" w:rsidRDefault="00035E0F" w:rsidP="00634FC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634FC7">
        <w:rPr>
          <w:sz w:val="22"/>
          <w:szCs w:val="22"/>
        </w:rPr>
        <w:t xml:space="preserve">1. </w:t>
      </w:r>
      <w:r w:rsidRPr="00634FC7">
        <w:rPr>
          <w:sz w:val="22"/>
          <w:szCs w:val="22"/>
        </w:rPr>
        <w:tab/>
      </w:r>
      <w:r w:rsidR="00D20405" w:rsidRPr="00634FC7">
        <w:rPr>
          <w:sz w:val="22"/>
          <w:szCs w:val="22"/>
        </w:rPr>
        <w:t xml:space="preserve">Request </w:t>
      </w:r>
    </w:p>
    <w:p w14:paraId="73FDECB6" w14:textId="767A02D5" w:rsidR="00192FB6" w:rsidRPr="001A03F4" w:rsidRDefault="00192FB6" w:rsidP="00634FC7">
      <w:pPr>
        <w:tabs>
          <w:tab w:val="left" w:pos="765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105B3">
        <w:rPr>
          <w:rFonts w:ascii="Arial" w:hAnsi="Arial" w:cs="Arial"/>
          <w:sz w:val="22"/>
          <w:szCs w:val="22"/>
        </w:rPr>
        <w:t xml:space="preserve">My name is </w:t>
      </w:r>
      <w:r w:rsidRPr="005105B3">
        <w:rPr>
          <w:rFonts w:ascii="Arial" w:hAnsi="Arial" w:cs="Arial"/>
          <w:sz w:val="22"/>
          <w:szCs w:val="22"/>
          <w:u w:val="single"/>
        </w:rPr>
        <w:tab/>
      </w:r>
      <w:r w:rsidR="004D3B1C">
        <w:rPr>
          <w:rFonts w:ascii="Arial" w:hAnsi="Arial" w:cs="Arial"/>
          <w:sz w:val="22"/>
          <w:szCs w:val="22"/>
        </w:rPr>
        <w:t xml:space="preserve">. </w:t>
      </w:r>
      <w:r w:rsidR="007B6E1A" w:rsidRPr="001A03F4">
        <w:rPr>
          <w:rFonts w:ascii="Arial" w:hAnsi="Arial" w:cs="Arial"/>
          <w:i/>
          <w:sz w:val="22"/>
          <w:szCs w:val="22"/>
        </w:rPr>
        <w:t>(Check one):</w:t>
      </w:r>
      <w:r w:rsidR="007B6E1A" w:rsidRPr="001A03F4">
        <w:rPr>
          <w:rFonts w:ascii="Arial" w:hAnsi="Arial" w:cs="Arial"/>
          <w:sz w:val="22"/>
          <w:szCs w:val="22"/>
        </w:rPr>
        <w:t xml:space="preserve">  </w:t>
      </w:r>
    </w:p>
    <w:p w14:paraId="6F6EED43" w14:textId="2FBB4D66" w:rsidR="00137562" w:rsidRPr="005105B3" w:rsidRDefault="00130A9F" w:rsidP="00634FC7">
      <w:pPr>
        <w:spacing w:before="100" w:after="0"/>
        <w:ind w:left="1080" w:hanging="360"/>
        <w:rPr>
          <w:rFonts w:ascii="Arial" w:hAnsi="Arial" w:cs="Arial"/>
          <w:sz w:val="22"/>
          <w:szCs w:val="22"/>
        </w:rPr>
      </w:pPr>
      <w:r w:rsidRPr="001A03F4">
        <w:rPr>
          <w:rFonts w:ascii="Arial" w:hAnsi="Arial" w:cs="Arial"/>
          <w:sz w:val="22"/>
          <w:szCs w:val="22"/>
        </w:rPr>
        <w:t xml:space="preserve">[  ] </w:t>
      </w:r>
      <w:r w:rsidR="00137562" w:rsidRPr="005105B3">
        <w:rPr>
          <w:rFonts w:ascii="Arial" w:hAnsi="Arial" w:cs="Arial"/>
          <w:sz w:val="22"/>
          <w:szCs w:val="22"/>
        </w:rPr>
        <w:t xml:space="preserve">I </w:t>
      </w:r>
      <w:r w:rsidR="00137562" w:rsidRPr="005105B3">
        <w:rPr>
          <w:rFonts w:ascii="Arial" w:hAnsi="Arial" w:cs="Arial"/>
          <w:b/>
          <w:sz w:val="22"/>
          <w:szCs w:val="22"/>
        </w:rPr>
        <w:t>filed</w:t>
      </w:r>
      <w:r w:rsidR="00137562" w:rsidRPr="005105B3">
        <w:rPr>
          <w:rFonts w:ascii="Arial" w:hAnsi="Arial" w:cs="Arial"/>
          <w:sz w:val="22"/>
          <w:szCs w:val="22"/>
        </w:rPr>
        <w:t xml:space="preserve"> a </w:t>
      </w:r>
      <w:r w:rsidR="00137562" w:rsidRPr="001A03F4">
        <w:rPr>
          <w:rFonts w:ascii="Arial" w:hAnsi="Arial" w:cs="Arial"/>
          <w:i/>
          <w:sz w:val="22"/>
          <w:szCs w:val="22"/>
        </w:rPr>
        <w:t>Petition to Change a Parenting Plan or Custody Order</w:t>
      </w:r>
      <w:r w:rsidR="004D3B1C">
        <w:rPr>
          <w:rFonts w:ascii="Arial" w:hAnsi="Arial" w:cs="Arial"/>
          <w:sz w:val="22"/>
          <w:szCs w:val="22"/>
        </w:rPr>
        <w:t xml:space="preserve">. </w:t>
      </w:r>
      <w:r w:rsidR="00137562" w:rsidRPr="001A03F4">
        <w:rPr>
          <w:rFonts w:ascii="Arial" w:hAnsi="Arial" w:cs="Arial"/>
          <w:sz w:val="22"/>
          <w:szCs w:val="22"/>
        </w:rPr>
        <w:t xml:space="preserve">I ask the court to find </w:t>
      </w:r>
      <w:r w:rsidR="00137562" w:rsidRPr="005105B3">
        <w:rPr>
          <w:rFonts w:ascii="Arial" w:hAnsi="Arial" w:cs="Arial"/>
          <w:sz w:val="22"/>
          <w:szCs w:val="22"/>
        </w:rPr>
        <w:t>adequate cause (valid reasons) and allow my case to move forward</w:t>
      </w:r>
      <w:r w:rsidR="004D3B1C">
        <w:rPr>
          <w:rFonts w:ascii="Arial" w:hAnsi="Arial" w:cs="Arial"/>
          <w:sz w:val="22"/>
          <w:szCs w:val="22"/>
        </w:rPr>
        <w:t xml:space="preserve">. </w:t>
      </w:r>
    </w:p>
    <w:p w14:paraId="0D9119F4" w14:textId="44E0FDD5" w:rsidR="00D20405" w:rsidRPr="005105B3" w:rsidRDefault="00130A9F" w:rsidP="00634FC7">
      <w:pPr>
        <w:spacing w:before="100" w:after="0"/>
        <w:ind w:left="1080" w:hanging="360"/>
        <w:rPr>
          <w:rFonts w:ascii="Arial" w:eastAsia="Times New Roman" w:hAnsi="Arial" w:cs="Arial"/>
          <w:sz w:val="22"/>
          <w:szCs w:val="22"/>
        </w:rPr>
      </w:pPr>
      <w:r w:rsidRPr="005105B3">
        <w:rPr>
          <w:rFonts w:ascii="Arial" w:hAnsi="Arial" w:cs="Arial"/>
          <w:sz w:val="22"/>
          <w:szCs w:val="22"/>
        </w:rPr>
        <w:lastRenderedPageBreak/>
        <w:t xml:space="preserve">[  ] </w:t>
      </w:r>
      <w:r w:rsidR="00D20405" w:rsidRPr="005105B3">
        <w:rPr>
          <w:rFonts w:ascii="Arial" w:hAnsi="Arial" w:cs="Arial"/>
          <w:sz w:val="22"/>
          <w:szCs w:val="22"/>
        </w:rPr>
        <w:t xml:space="preserve">I </w:t>
      </w:r>
      <w:r w:rsidR="00A52910" w:rsidRPr="005105B3">
        <w:rPr>
          <w:rFonts w:ascii="Arial" w:hAnsi="Arial" w:cs="Arial"/>
          <w:b/>
          <w:sz w:val="22"/>
          <w:szCs w:val="22"/>
        </w:rPr>
        <w:t>received</w:t>
      </w:r>
      <w:r w:rsidR="00D20405" w:rsidRPr="005105B3">
        <w:rPr>
          <w:rFonts w:ascii="Arial" w:hAnsi="Arial" w:cs="Arial"/>
          <w:sz w:val="22"/>
          <w:szCs w:val="22"/>
        </w:rPr>
        <w:t xml:space="preserve"> a </w:t>
      </w:r>
      <w:r w:rsidR="00D20405" w:rsidRPr="001A03F4">
        <w:rPr>
          <w:rFonts w:ascii="Arial" w:hAnsi="Arial" w:cs="Arial"/>
          <w:i/>
          <w:sz w:val="22"/>
          <w:szCs w:val="22"/>
        </w:rPr>
        <w:t>Petition to Change a Parenting Plan</w:t>
      </w:r>
      <w:r w:rsidR="00DE57C7" w:rsidRPr="001A03F4">
        <w:rPr>
          <w:rFonts w:ascii="Arial" w:hAnsi="Arial" w:cs="Arial"/>
          <w:i/>
          <w:sz w:val="22"/>
          <w:szCs w:val="22"/>
        </w:rPr>
        <w:t xml:space="preserve"> or</w:t>
      </w:r>
      <w:r w:rsidR="00D20405" w:rsidRPr="001A03F4">
        <w:rPr>
          <w:rFonts w:ascii="Arial" w:hAnsi="Arial" w:cs="Arial"/>
          <w:i/>
          <w:sz w:val="22"/>
          <w:szCs w:val="22"/>
        </w:rPr>
        <w:t xml:space="preserve"> Custody Order</w:t>
      </w:r>
      <w:r w:rsidR="004D3B1C">
        <w:rPr>
          <w:rFonts w:ascii="Arial" w:hAnsi="Arial" w:cs="Arial"/>
          <w:sz w:val="22"/>
          <w:szCs w:val="22"/>
        </w:rPr>
        <w:t xml:space="preserve">. </w:t>
      </w:r>
      <w:r w:rsidR="00D20405" w:rsidRPr="001A03F4">
        <w:rPr>
          <w:rFonts w:ascii="Arial" w:hAnsi="Arial" w:cs="Arial"/>
          <w:sz w:val="22"/>
          <w:szCs w:val="22"/>
        </w:rPr>
        <w:t xml:space="preserve">I ask the court to find </w:t>
      </w:r>
      <w:r w:rsidR="00D20405" w:rsidRPr="005105B3">
        <w:rPr>
          <w:rFonts w:ascii="Arial" w:eastAsia="Times New Roman" w:hAnsi="Arial" w:cs="Arial"/>
          <w:b/>
          <w:sz w:val="22"/>
          <w:szCs w:val="22"/>
        </w:rPr>
        <w:t>no</w:t>
      </w:r>
      <w:r w:rsidR="00D20405" w:rsidRPr="005105B3">
        <w:rPr>
          <w:rFonts w:ascii="Arial" w:eastAsia="Times New Roman" w:hAnsi="Arial" w:cs="Arial"/>
          <w:sz w:val="22"/>
          <w:szCs w:val="22"/>
        </w:rPr>
        <w:t xml:space="preserve"> adequate cause (no valid reasons) and </w:t>
      </w:r>
      <w:r w:rsidR="00F6387A" w:rsidRPr="005105B3">
        <w:rPr>
          <w:rFonts w:ascii="Arial" w:eastAsia="Times New Roman" w:hAnsi="Arial" w:cs="Arial"/>
          <w:sz w:val="22"/>
          <w:szCs w:val="22"/>
        </w:rPr>
        <w:t>dismiss</w:t>
      </w:r>
      <w:r w:rsidR="00D20405" w:rsidRPr="005105B3">
        <w:rPr>
          <w:rFonts w:ascii="Arial" w:eastAsia="Times New Roman" w:hAnsi="Arial" w:cs="Arial"/>
          <w:sz w:val="22"/>
          <w:szCs w:val="22"/>
        </w:rPr>
        <w:t xml:space="preserve"> the </w:t>
      </w:r>
      <w:r w:rsidR="00D20405" w:rsidRPr="005105B3">
        <w:rPr>
          <w:rFonts w:ascii="Arial" w:eastAsia="Times New Roman" w:hAnsi="Arial" w:cs="Arial"/>
          <w:i/>
          <w:sz w:val="22"/>
          <w:szCs w:val="22"/>
        </w:rPr>
        <w:t>Petition</w:t>
      </w:r>
      <w:r w:rsidR="00D20405" w:rsidRPr="005105B3">
        <w:rPr>
          <w:rFonts w:ascii="Arial" w:eastAsia="Times New Roman" w:hAnsi="Arial" w:cs="Arial"/>
          <w:sz w:val="22"/>
          <w:szCs w:val="22"/>
        </w:rPr>
        <w:t>, ending the case.</w:t>
      </w:r>
    </w:p>
    <w:p w14:paraId="129D6DCD" w14:textId="77777777" w:rsidR="00192FB6" w:rsidRPr="00634FC7" w:rsidRDefault="00035E0F" w:rsidP="00634FC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634FC7">
        <w:rPr>
          <w:sz w:val="22"/>
          <w:szCs w:val="22"/>
        </w:rPr>
        <w:t xml:space="preserve">2. </w:t>
      </w:r>
      <w:r w:rsidRPr="00634FC7">
        <w:rPr>
          <w:sz w:val="22"/>
          <w:szCs w:val="22"/>
        </w:rPr>
        <w:tab/>
      </w:r>
      <w:r w:rsidR="00192FB6" w:rsidRPr="00634FC7">
        <w:rPr>
          <w:sz w:val="22"/>
          <w:szCs w:val="22"/>
        </w:rPr>
        <w:t>Service of Summons and Petition</w:t>
      </w:r>
    </w:p>
    <w:p w14:paraId="3C8A01E0" w14:textId="0199E391" w:rsidR="00192FB6" w:rsidRPr="004B52CF" w:rsidRDefault="00130A9F" w:rsidP="00634FC7">
      <w:pPr>
        <w:tabs>
          <w:tab w:val="left" w:pos="5850"/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4B52CF">
        <w:rPr>
          <w:rFonts w:ascii="Arial" w:hAnsi="Arial" w:cs="Arial"/>
          <w:sz w:val="22"/>
          <w:szCs w:val="22"/>
        </w:rPr>
        <w:t xml:space="preserve">[  ] </w:t>
      </w:r>
      <w:r w:rsidR="00192FB6" w:rsidRPr="004B52CF">
        <w:rPr>
          <w:rFonts w:ascii="Arial" w:hAnsi="Arial" w:cs="Arial"/>
          <w:sz w:val="22"/>
          <w:szCs w:val="22"/>
        </w:rPr>
        <w:t>Does not apply</w:t>
      </w:r>
      <w:r w:rsidR="004D3B1C">
        <w:rPr>
          <w:rFonts w:ascii="Arial" w:hAnsi="Arial" w:cs="Arial"/>
          <w:sz w:val="22"/>
          <w:szCs w:val="22"/>
        </w:rPr>
        <w:t xml:space="preserve">. </w:t>
      </w:r>
      <w:r w:rsidR="00192FB6" w:rsidRPr="004B52CF">
        <w:rPr>
          <w:rFonts w:ascii="Arial" w:hAnsi="Arial" w:cs="Arial"/>
          <w:sz w:val="22"/>
          <w:szCs w:val="22"/>
        </w:rPr>
        <w:t xml:space="preserve">This motion is brought by the party who received the </w:t>
      </w:r>
      <w:r w:rsidR="00192FB6" w:rsidRPr="004B52CF">
        <w:rPr>
          <w:rFonts w:ascii="Arial" w:hAnsi="Arial" w:cs="Arial"/>
          <w:i/>
          <w:sz w:val="22"/>
          <w:szCs w:val="22"/>
        </w:rPr>
        <w:t>Petition</w:t>
      </w:r>
      <w:r w:rsidR="004D3B1C">
        <w:rPr>
          <w:rFonts w:ascii="Arial" w:hAnsi="Arial" w:cs="Arial"/>
          <w:sz w:val="22"/>
          <w:szCs w:val="22"/>
        </w:rPr>
        <w:t xml:space="preserve">. </w:t>
      </w:r>
    </w:p>
    <w:p w14:paraId="1576D541" w14:textId="4B843B2C" w:rsidR="000D514F" w:rsidRPr="004B52CF" w:rsidRDefault="00130A9F" w:rsidP="00634FC7">
      <w:pPr>
        <w:tabs>
          <w:tab w:val="left" w:pos="5850"/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4B52CF">
        <w:rPr>
          <w:rFonts w:ascii="Arial" w:hAnsi="Arial" w:cs="Arial"/>
          <w:sz w:val="22"/>
          <w:szCs w:val="22"/>
        </w:rPr>
        <w:t xml:space="preserve">[  ] </w:t>
      </w:r>
      <w:r w:rsidR="007F4545" w:rsidRPr="004B52CF">
        <w:rPr>
          <w:rFonts w:ascii="Arial" w:hAnsi="Arial" w:cs="Arial"/>
          <w:sz w:val="22"/>
          <w:szCs w:val="22"/>
        </w:rPr>
        <w:t xml:space="preserve">The other party </w:t>
      </w:r>
      <w:r w:rsidR="004C0D25" w:rsidRPr="004B52CF">
        <w:rPr>
          <w:rFonts w:ascii="Arial" w:hAnsi="Arial" w:cs="Arial"/>
          <w:i/>
          <w:sz w:val="22"/>
          <w:szCs w:val="22"/>
        </w:rPr>
        <w:t>(check all that apply):</w:t>
      </w:r>
      <w:r w:rsidR="004C0D25" w:rsidRPr="004B52CF">
        <w:rPr>
          <w:rFonts w:ascii="Arial" w:hAnsi="Arial" w:cs="Arial"/>
          <w:sz w:val="22"/>
          <w:szCs w:val="22"/>
        </w:rPr>
        <w:t xml:space="preserve">  </w:t>
      </w:r>
    </w:p>
    <w:p w14:paraId="0ADFE127" w14:textId="443716DB" w:rsidR="00672DBD" w:rsidRPr="004B52CF" w:rsidRDefault="00130A9F" w:rsidP="00634FC7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 w:rsidRPr="004B52CF">
        <w:rPr>
          <w:rFonts w:ascii="Arial" w:hAnsi="Arial" w:cs="Arial"/>
          <w:sz w:val="22"/>
          <w:szCs w:val="22"/>
        </w:rPr>
        <w:t xml:space="preserve">[  ] </w:t>
      </w:r>
      <w:r w:rsidR="007F4545" w:rsidRPr="004B52CF">
        <w:rPr>
          <w:rFonts w:ascii="Arial" w:hAnsi="Arial" w:cs="Arial"/>
          <w:sz w:val="22"/>
          <w:szCs w:val="22"/>
        </w:rPr>
        <w:t xml:space="preserve">was </w:t>
      </w:r>
      <w:r w:rsidR="004C0D25" w:rsidRPr="004B52CF">
        <w:rPr>
          <w:rFonts w:ascii="Arial" w:hAnsi="Arial" w:cs="Arial"/>
          <w:sz w:val="22"/>
          <w:szCs w:val="22"/>
        </w:rPr>
        <w:t xml:space="preserve">or will be </w:t>
      </w:r>
      <w:r w:rsidR="007F4545" w:rsidRPr="004B52CF">
        <w:rPr>
          <w:rFonts w:ascii="Arial" w:hAnsi="Arial" w:cs="Arial"/>
          <w:sz w:val="22"/>
          <w:szCs w:val="22"/>
        </w:rPr>
        <w:t xml:space="preserve">served </w:t>
      </w:r>
      <w:r w:rsidR="00672DBD" w:rsidRPr="004B52CF">
        <w:rPr>
          <w:rFonts w:ascii="Arial" w:hAnsi="Arial" w:cs="Arial"/>
          <w:sz w:val="22"/>
          <w:szCs w:val="22"/>
        </w:rPr>
        <w:t xml:space="preserve">with the </w:t>
      </w:r>
      <w:r w:rsidR="00672DBD" w:rsidRPr="004B52CF">
        <w:rPr>
          <w:rFonts w:ascii="Arial" w:hAnsi="Arial" w:cs="Arial"/>
          <w:i/>
          <w:sz w:val="22"/>
          <w:szCs w:val="22"/>
        </w:rPr>
        <w:t>Summons</w:t>
      </w:r>
      <w:r w:rsidR="00672DBD" w:rsidRPr="004B52CF">
        <w:rPr>
          <w:rFonts w:ascii="Arial" w:hAnsi="Arial" w:cs="Arial"/>
          <w:sz w:val="22"/>
          <w:szCs w:val="22"/>
        </w:rPr>
        <w:t xml:space="preserve"> and </w:t>
      </w:r>
      <w:r w:rsidR="00672DBD" w:rsidRPr="004B52CF">
        <w:rPr>
          <w:rFonts w:ascii="Arial" w:hAnsi="Arial" w:cs="Arial"/>
          <w:i/>
          <w:sz w:val="22"/>
          <w:szCs w:val="22"/>
        </w:rPr>
        <w:t>Petition</w:t>
      </w:r>
      <w:r w:rsidR="00672DBD" w:rsidRPr="004B52CF">
        <w:rPr>
          <w:rFonts w:ascii="Arial" w:hAnsi="Arial" w:cs="Arial"/>
          <w:sz w:val="22"/>
          <w:szCs w:val="22"/>
        </w:rPr>
        <w:t xml:space="preserve"> for this case by</w:t>
      </w:r>
      <w:r w:rsidR="004C0D25" w:rsidRPr="004B52CF">
        <w:rPr>
          <w:rFonts w:ascii="Arial" w:hAnsi="Arial" w:cs="Arial"/>
          <w:sz w:val="22"/>
          <w:szCs w:val="22"/>
        </w:rPr>
        <w:t>:</w:t>
      </w:r>
      <w:r w:rsidR="00672DBD" w:rsidRPr="004B52CF">
        <w:rPr>
          <w:rFonts w:ascii="Arial" w:hAnsi="Arial" w:cs="Arial"/>
          <w:sz w:val="22"/>
          <w:szCs w:val="22"/>
        </w:rPr>
        <w:t xml:space="preserve"> </w:t>
      </w:r>
    </w:p>
    <w:p w14:paraId="49CD5408" w14:textId="69E3ADA6" w:rsidR="00844EA4" w:rsidRPr="004B52CF" w:rsidRDefault="00130A9F" w:rsidP="00634FC7">
      <w:pPr>
        <w:pStyle w:val="WABody6above"/>
        <w:ind w:left="1800"/>
      </w:pPr>
      <w:r w:rsidRPr="00634FC7">
        <w:t xml:space="preserve">[  ] </w:t>
      </w:r>
      <w:r w:rsidR="00844EA4" w:rsidRPr="004B52CF">
        <w:t xml:space="preserve">personal service in Washington </w:t>
      </w:r>
      <w:r w:rsidR="00634FC7">
        <w:t>s</w:t>
      </w:r>
      <w:r w:rsidR="00844EA4" w:rsidRPr="004B52CF">
        <w:t>tate.</w:t>
      </w:r>
    </w:p>
    <w:p w14:paraId="651D9FF4" w14:textId="4C8A0B8B" w:rsidR="00844EA4" w:rsidRPr="004B52CF" w:rsidRDefault="00130A9F" w:rsidP="00634FC7">
      <w:pPr>
        <w:pStyle w:val="WABody6above"/>
        <w:ind w:left="1800"/>
      </w:pPr>
      <w:r w:rsidRPr="00634FC7">
        <w:t xml:space="preserve">[  ] </w:t>
      </w:r>
      <w:r w:rsidR="00844EA4" w:rsidRPr="004B52CF">
        <w:t xml:space="preserve">personal service outside of Washington </w:t>
      </w:r>
      <w:r w:rsidR="00634FC7">
        <w:t>s</w:t>
      </w:r>
      <w:r w:rsidR="00844EA4" w:rsidRPr="004B52CF">
        <w:t>tate.</w:t>
      </w:r>
    </w:p>
    <w:p w14:paraId="3C8E46CE" w14:textId="3040B02C" w:rsidR="00844EA4" w:rsidRPr="004B52CF" w:rsidRDefault="00130A9F" w:rsidP="00634FC7">
      <w:pPr>
        <w:pStyle w:val="WABody6above"/>
        <w:ind w:left="1800"/>
      </w:pPr>
      <w:r w:rsidRPr="00634FC7">
        <w:t xml:space="preserve">[  ] </w:t>
      </w:r>
      <w:r w:rsidR="00844EA4" w:rsidRPr="004B52CF">
        <w:t>publication.</w:t>
      </w:r>
    </w:p>
    <w:p w14:paraId="393F2DA5" w14:textId="449ADCEB" w:rsidR="00844EA4" w:rsidRPr="004B52CF" w:rsidRDefault="00130A9F" w:rsidP="00634FC7">
      <w:pPr>
        <w:pStyle w:val="WABody6above"/>
        <w:ind w:left="1800"/>
      </w:pPr>
      <w:r w:rsidRPr="00634FC7">
        <w:t xml:space="preserve">[  ] </w:t>
      </w:r>
      <w:r w:rsidR="00844EA4" w:rsidRPr="004B52CF">
        <w:t>mail.</w:t>
      </w:r>
    </w:p>
    <w:p w14:paraId="47C6E07E" w14:textId="7150B21A" w:rsidR="004C0D25" w:rsidRPr="004B52CF" w:rsidRDefault="00130A9F" w:rsidP="00634FC7">
      <w:pPr>
        <w:pStyle w:val="WABody6above"/>
        <w:ind w:left="1440"/>
      </w:pPr>
      <w:r w:rsidRPr="004B52CF">
        <w:t xml:space="preserve">[  ] </w:t>
      </w:r>
      <w:r w:rsidR="00672DBD" w:rsidRPr="004B52CF">
        <w:t xml:space="preserve">waived service by joining the </w:t>
      </w:r>
      <w:r w:rsidR="00672DBD" w:rsidRPr="004B52CF">
        <w:rPr>
          <w:i/>
        </w:rPr>
        <w:t>Petition</w:t>
      </w:r>
      <w:r w:rsidR="00672DBD" w:rsidRPr="004B52CF">
        <w:t xml:space="preserve"> and </w:t>
      </w:r>
    </w:p>
    <w:p w14:paraId="339F1B8A" w14:textId="48AE4BD9" w:rsidR="00672DBD" w:rsidRPr="004B52CF" w:rsidRDefault="00130A9F" w:rsidP="00634FC7">
      <w:pPr>
        <w:pStyle w:val="WABody6above"/>
        <w:ind w:left="1800"/>
      </w:pPr>
      <w:r w:rsidRPr="00634FC7">
        <w:t xml:space="preserve">[  ] </w:t>
      </w:r>
      <w:r w:rsidR="00672DBD" w:rsidRPr="004B52CF">
        <w:t>d</w:t>
      </w:r>
      <w:r w:rsidR="004C0D25" w:rsidRPr="004B52CF">
        <w:t xml:space="preserve">oes </w:t>
      </w:r>
      <w:r w:rsidR="00672DBD" w:rsidRPr="004B52CF">
        <w:t xml:space="preserve">not </w:t>
      </w:r>
      <w:r w:rsidR="004C0D25" w:rsidRPr="004B52CF">
        <w:t>need to be notified about the court’s hearing</w:t>
      </w:r>
      <w:r w:rsidR="00450801" w:rsidRPr="004B52CF">
        <w:t>s</w:t>
      </w:r>
      <w:r w:rsidR="004C0D25" w:rsidRPr="004B52CF">
        <w:t xml:space="preserve"> or decisions in this case</w:t>
      </w:r>
      <w:r w:rsidR="00672DBD" w:rsidRPr="004B52CF">
        <w:t>.</w:t>
      </w:r>
    </w:p>
    <w:p w14:paraId="79F047D5" w14:textId="6C1526E7" w:rsidR="004C0D25" w:rsidRPr="005105B3" w:rsidRDefault="00130A9F" w:rsidP="00634FC7">
      <w:pPr>
        <w:pStyle w:val="WABody6above"/>
        <w:ind w:left="1800"/>
      </w:pPr>
      <w:r w:rsidRPr="00634FC7">
        <w:t xml:space="preserve">[  ] </w:t>
      </w:r>
      <w:r w:rsidR="004C0D25" w:rsidRPr="004B52CF">
        <w:t>must be notified abo</w:t>
      </w:r>
      <w:r w:rsidR="004C0D25" w:rsidRPr="005105B3">
        <w:t>ut the court’s hearing or decisions in this case.</w:t>
      </w:r>
    </w:p>
    <w:p w14:paraId="1200BA41" w14:textId="77777777" w:rsidR="00192FB6" w:rsidRPr="00634FC7" w:rsidRDefault="00035E0F" w:rsidP="00634FC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634FC7">
        <w:rPr>
          <w:sz w:val="22"/>
          <w:szCs w:val="22"/>
        </w:rPr>
        <w:t xml:space="preserve">3. </w:t>
      </w:r>
      <w:r w:rsidRPr="00634FC7">
        <w:rPr>
          <w:sz w:val="22"/>
          <w:szCs w:val="22"/>
        </w:rPr>
        <w:tab/>
      </w:r>
      <w:r w:rsidR="00192FB6" w:rsidRPr="00634FC7">
        <w:rPr>
          <w:sz w:val="22"/>
          <w:szCs w:val="22"/>
        </w:rPr>
        <w:t>Reason for request</w:t>
      </w:r>
    </w:p>
    <w:p w14:paraId="40F61D77" w14:textId="77777777" w:rsidR="00192FB6" w:rsidRPr="001A03F4" w:rsidRDefault="00192FB6" w:rsidP="00634FC7">
      <w:pPr>
        <w:tabs>
          <w:tab w:val="left" w:pos="9360"/>
        </w:tabs>
        <w:spacing w:before="120" w:after="0"/>
        <w:ind w:left="720"/>
        <w:rPr>
          <w:rFonts w:ascii="Arial" w:eastAsia="Times New Roman" w:hAnsi="Arial" w:cs="Arial"/>
          <w:sz w:val="22"/>
          <w:szCs w:val="22"/>
        </w:rPr>
      </w:pPr>
      <w:r w:rsidRPr="005105B3">
        <w:rPr>
          <w:rFonts w:ascii="Arial" w:eastAsia="Times New Roman" w:hAnsi="Arial" w:cs="Arial"/>
          <w:sz w:val="22"/>
          <w:szCs w:val="22"/>
        </w:rPr>
        <w:t xml:space="preserve">This request is based on the </w:t>
      </w:r>
      <w:r w:rsidRPr="005105B3">
        <w:rPr>
          <w:rFonts w:ascii="Arial" w:eastAsia="Times New Roman" w:hAnsi="Arial" w:cs="Arial"/>
          <w:i/>
          <w:sz w:val="22"/>
          <w:szCs w:val="22"/>
        </w:rPr>
        <w:t>Petition</w:t>
      </w:r>
      <w:r w:rsidRPr="005105B3">
        <w:rPr>
          <w:rFonts w:ascii="Arial" w:eastAsia="Times New Roman" w:hAnsi="Arial" w:cs="Arial"/>
          <w:sz w:val="22"/>
          <w:szCs w:val="22"/>
        </w:rPr>
        <w:t xml:space="preserve">, any </w:t>
      </w:r>
      <w:r w:rsidRPr="005105B3">
        <w:rPr>
          <w:rFonts w:ascii="Arial" w:eastAsia="Times New Roman" w:hAnsi="Arial" w:cs="Arial"/>
          <w:i/>
          <w:sz w:val="22"/>
          <w:szCs w:val="22"/>
        </w:rPr>
        <w:t>Response</w:t>
      </w:r>
      <w:r w:rsidR="004D3B1C">
        <w:rPr>
          <w:rFonts w:ascii="Arial" w:eastAsia="Times New Roman" w:hAnsi="Arial" w:cs="Arial"/>
          <w:i/>
          <w:sz w:val="22"/>
          <w:szCs w:val="22"/>
        </w:rPr>
        <w:t>,</w:t>
      </w:r>
      <w:r w:rsidRPr="001A03F4">
        <w:rPr>
          <w:rFonts w:ascii="Arial" w:eastAsia="Times New Roman" w:hAnsi="Arial" w:cs="Arial"/>
          <w:sz w:val="22"/>
          <w:szCs w:val="22"/>
        </w:rPr>
        <w:t xml:space="preserve"> and the following other documents </w:t>
      </w:r>
      <w:r w:rsidR="00137562" w:rsidRPr="001A03F4">
        <w:rPr>
          <w:rFonts w:ascii="Arial" w:eastAsia="Times New Roman" w:hAnsi="Arial" w:cs="Arial"/>
          <w:sz w:val="22"/>
          <w:szCs w:val="22"/>
        </w:rPr>
        <w:t>(if any) filed separately and served on all parties</w:t>
      </w:r>
      <w:r w:rsidRPr="001A03F4">
        <w:rPr>
          <w:rFonts w:ascii="Arial" w:eastAsia="Times New Roman" w:hAnsi="Arial" w:cs="Arial"/>
          <w:sz w:val="22"/>
          <w:szCs w:val="22"/>
        </w:rPr>
        <w:t>:</w:t>
      </w:r>
    </w:p>
    <w:p w14:paraId="3CD52D81" w14:textId="5BC6491F" w:rsidR="00192FB6" w:rsidRPr="001A03F4" w:rsidRDefault="00130A9F" w:rsidP="00634FC7">
      <w:pPr>
        <w:tabs>
          <w:tab w:val="lef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5105B3">
        <w:rPr>
          <w:rFonts w:ascii="Arial" w:hAnsi="Arial" w:cs="Arial"/>
          <w:sz w:val="22"/>
          <w:szCs w:val="22"/>
        </w:rPr>
        <w:t xml:space="preserve">[  ] </w:t>
      </w:r>
      <w:r w:rsidR="00192FB6" w:rsidRPr="005105B3">
        <w:rPr>
          <w:rFonts w:ascii="Arial" w:hAnsi="Arial" w:cs="Arial"/>
          <w:sz w:val="22"/>
          <w:szCs w:val="22"/>
        </w:rPr>
        <w:t xml:space="preserve">My Declaration </w:t>
      </w:r>
      <w:r w:rsidR="00192FB6" w:rsidRPr="001A03F4">
        <w:rPr>
          <w:rFonts w:ascii="Arial" w:hAnsi="Arial" w:cs="Arial"/>
          <w:sz w:val="22"/>
          <w:szCs w:val="22"/>
        </w:rPr>
        <w:t>(form FL All Family 135)</w:t>
      </w:r>
    </w:p>
    <w:p w14:paraId="593F8E72" w14:textId="72D7623F" w:rsidR="00192FB6" w:rsidRPr="001A03F4" w:rsidRDefault="00130A9F" w:rsidP="00634FC7">
      <w:pPr>
        <w:tabs>
          <w:tab w:val="lef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1A03F4">
        <w:rPr>
          <w:rFonts w:ascii="Arial" w:hAnsi="Arial" w:cs="Arial"/>
          <w:sz w:val="22"/>
          <w:szCs w:val="22"/>
        </w:rPr>
        <w:t xml:space="preserve">[  ] </w:t>
      </w:r>
      <w:r w:rsidR="00192FB6" w:rsidRPr="005105B3">
        <w:rPr>
          <w:rFonts w:ascii="Arial" w:hAnsi="Arial" w:cs="Arial"/>
          <w:sz w:val="22"/>
          <w:szCs w:val="22"/>
        </w:rPr>
        <w:t>Declaration/s</w:t>
      </w:r>
      <w:r w:rsidR="00192FB6" w:rsidRPr="001A03F4">
        <w:rPr>
          <w:rFonts w:ascii="Arial" w:hAnsi="Arial" w:cs="Arial"/>
          <w:sz w:val="22"/>
          <w:szCs w:val="22"/>
        </w:rPr>
        <w:t xml:space="preserve"> of </w:t>
      </w:r>
      <w:r w:rsidR="00192FB6" w:rsidRPr="001A03F4">
        <w:rPr>
          <w:rFonts w:ascii="Arial" w:hAnsi="Arial" w:cs="Arial"/>
          <w:i/>
          <w:sz w:val="22"/>
          <w:szCs w:val="22"/>
        </w:rPr>
        <w:t>(name/s):</w:t>
      </w:r>
      <w:r w:rsidR="00192FB6" w:rsidRPr="001A03F4">
        <w:rPr>
          <w:rFonts w:ascii="Arial" w:hAnsi="Arial" w:cs="Arial"/>
          <w:sz w:val="22"/>
          <w:szCs w:val="22"/>
        </w:rPr>
        <w:t xml:space="preserve"> </w:t>
      </w:r>
      <w:r w:rsidR="00192FB6" w:rsidRPr="001A03F4">
        <w:rPr>
          <w:rFonts w:ascii="Arial" w:hAnsi="Arial" w:cs="Arial"/>
          <w:sz w:val="22"/>
          <w:szCs w:val="22"/>
          <w:u w:val="single"/>
        </w:rPr>
        <w:tab/>
      </w:r>
    </w:p>
    <w:p w14:paraId="76488A6C" w14:textId="12A44C6B" w:rsidR="00192FB6" w:rsidRPr="001A03F4" w:rsidRDefault="00130A9F" w:rsidP="00634FC7">
      <w:pPr>
        <w:tabs>
          <w:tab w:val="lef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5105B3">
        <w:rPr>
          <w:rFonts w:ascii="Arial" w:hAnsi="Arial" w:cs="Arial"/>
          <w:sz w:val="22"/>
          <w:szCs w:val="22"/>
        </w:rPr>
        <w:t xml:space="preserve">[  ] </w:t>
      </w:r>
      <w:r w:rsidR="00192FB6" w:rsidRPr="005105B3">
        <w:rPr>
          <w:rFonts w:ascii="Arial" w:hAnsi="Arial" w:cs="Arial"/>
          <w:sz w:val="22"/>
          <w:szCs w:val="22"/>
        </w:rPr>
        <w:t xml:space="preserve">Other documents </w:t>
      </w:r>
      <w:r w:rsidR="00192FB6" w:rsidRPr="005105B3">
        <w:rPr>
          <w:rFonts w:ascii="Arial" w:hAnsi="Arial" w:cs="Arial"/>
          <w:i/>
          <w:sz w:val="22"/>
          <w:szCs w:val="22"/>
        </w:rPr>
        <w:t>(</w:t>
      </w:r>
      <w:r w:rsidR="00192FB6" w:rsidRPr="001A03F4">
        <w:rPr>
          <w:rFonts w:ascii="Arial" w:hAnsi="Arial" w:cs="Arial"/>
          <w:i/>
          <w:sz w:val="22"/>
          <w:szCs w:val="22"/>
        </w:rPr>
        <w:t>list):</w:t>
      </w:r>
      <w:r w:rsidR="00192FB6" w:rsidRPr="001A03F4">
        <w:rPr>
          <w:rFonts w:ascii="Arial" w:hAnsi="Arial" w:cs="Arial"/>
          <w:sz w:val="22"/>
          <w:szCs w:val="22"/>
        </w:rPr>
        <w:t xml:space="preserve"> </w:t>
      </w:r>
      <w:r w:rsidR="00192FB6" w:rsidRPr="001A03F4">
        <w:rPr>
          <w:rFonts w:ascii="Arial" w:hAnsi="Arial" w:cs="Arial"/>
          <w:sz w:val="22"/>
          <w:szCs w:val="22"/>
          <w:u w:val="single"/>
        </w:rPr>
        <w:tab/>
      </w:r>
    </w:p>
    <w:p w14:paraId="57F3375C" w14:textId="77777777" w:rsidR="00192FB6" w:rsidRPr="005105B3" w:rsidRDefault="00192FB6" w:rsidP="00634FC7">
      <w:pPr>
        <w:tabs>
          <w:tab w:val="left" w:pos="9360"/>
        </w:tabs>
        <w:spacing w:before="120" w:after="0"/>
        <w:ind w:left="1080"/>
        <w:rPr>
          <w:rFonts w:ascii="Arial" w:eastAsia="Times New Roman" w:hAnsi="Arial" w:cs="Arial"/>
          <w:sz w:val="22"/>
          <w:szCs w:val="22"/>
          <w:u w:val="single"/>
        </w:rPr>
      </w:pPr>
      <w:r w:rsidRPr="005105B3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289FB471" w14:textId="77777777" w:rsidR="009A54C6" w:rsidRDefault="009A54C6" w:rsidP="00634FC7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z w:val="22"/>
          <w:szCs w:val="22"/>
        </w:rPr>
      </w:pPr>
      <w:r w:rsidRPr="005105B3">
        <w:rPr>
          <w:rFonts w:ascii="Arial" w:hAnsi="Arial" w:cs="Arial"/>
          <w:b/>
          <w:sz w:val="22"/>
          <w:szCs w:val="22"/>
        </w:rPr>
        <w:t xml:space="preserve">Person </w:t>
      </w:r>
      <w:r w:rsidR="00103E1E" w:rsidRPr="005105B3">
        <w:rPr>
          <w:rFonts w:ascii="Arial" w:hAnsi="Arial" w:cs="Arial"/>
          <w:b/>
          <w:sz w:val="22"/>
          <w:szCs w:val="22"/>
        </w:rPr>
        <w:t xml:space="preserve">making this motion </w:t>
      </w:r>
      <w:r w:rsidRPr="005105B3">
        <w:rPr>
          <w:rFonts w:ascii="Arial" w:hAnsi="Arial" w:cs="Arial"/>
          <w:b/>
          <w:sz w:val="22"/>
          <w:szCs w:val="22"/>
        </w:rPr>
        <w:t>or his/her lawyer fills out below</w:t>
      </w:r>
      <w:r w:rsidR="00BB4BEB" w:rsidRPr="005105B3">
        <w:rPr>
          <w:rFonts w:ascii="Arial" w:hAnsi="Arial" w:cs="Arial"/>
          <w:b/>
          <w:sz w:val="22"/>
          <w:szCs w:val="22"/>
        </w:rPr>
        <w:t>:</w:t>
      </w:r>
    </w:p>
    <w:p w14:paraId="7766B61D" w14:textId="77777777" w:rsidR="009A54C6" w:rsidRPr="00634FC7" w:rsidRDefault="00DE57C7" w:rsidP="00634FC7">
      <w:pPr>
        <w:tabs>
          <w:tab w:val="left" w:pos="6120"/>
          <w:tab w:val="left" w:pos="6480"/>
          <w:tab w:val="left" w:pos="828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634FC7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17B2A" wp14:editId="65EECA47">
                <wp:simplePos x="0" y="0"/>
                <wp:positionH relativeFrom="column">
                  <wp:posOffset>-52070</wp:posOffset>
                </wp:positionH>
                <wp:positionV relativeFrom="paragraph">
                  <wp:posOffset>145415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6B6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4.1pt;margin-top:11.4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mUWZ29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9A54C6" w:rsidRPr="00634FC7">
        <w:rPr>
          <w:rFonts w:ascii="Arial" w:hAnsi="Arial" w:cs="Arial"/>
          <w:sz w:val="22"/>
          <w:szCs w:val="22"/>
          <w:u w:val="single"/>
        </w:rPr>
        <w:tab/>
      </w:r>
      <w:r w:rsidR="009A54C6" w:rsidRPr="00634FC7">
        <w:rPr>
          <w:rFonts w:ascii="Arial" w:hAnsi="Arial" w:cs="Arial"/>
          <w:sz w:val="22"/>
          <w:szCs w:val="22"/>
        </w:rPr>
        <w:tab/>
      </w:r>
      <w:r w:rsidR="009A54C6" w:rsidRPr="00634FC7">
        <w:rPr>
          <w:rFonts w:ascii="Arial" w:hAnsi="Arial" w:cs="Arial"/>
          <w:sz w:val="22"/>
          <w:szCs w:val="22"/>
          <w:u w:val="single"/>
        </w:rPr>
        <w:tab/>
      </w:r>
    </w:p>
    <w:p w14:paraId="3A6566EE" w14:textId="77777777" w:rsidR="009A54C6" w:rsidRDefault="009A54C6" w:rsidP="004D3B1C">
      <w:pPr>
        <w:tabs>
          <w:tab w:val="left" w:pos="6480"/>
        </w:tabs>
        <w:spacing w:after="0"/>
        <w:rPr>
          <w:rFonts w:ascii="Arial" w:hAnsi="Arial" w:cs="Arial"/>
          <w:i/>
          <w:sz w:val="22"/>
          <w:szCs w:val="22"/>
        </w:rPr>
      </w:pPr>
      <w:r w:rsidRPr="00634FC7">
        <w:rPr>
          <w:rFonts w:ascii="Arial" w:hAnsi="Arial" w:cs="Arial"/>
          <w:i/>
          <w:sz w:val="22"/>
          <w:szCs w:val="22"/>
        </w:rPr>
        <w:t xml:space="preserve">Person </w:t>
      </w:r>
      <w:r w:rsidR="00103E1E" w:rsidRPr="00634FC7">
        <w:rPr>
          <w:rFonts w:ascii="Arial" w:hAnsi="Arial" w:cs="Arial"/>
          <w:i/>
          <w:sz w:val="22"/>
          <w:szCs w:val="22"/>
        </w:rPr>
        <w:t xml:space="preserve">making this motion </w:t>
      </w:r>
      <w:r w:rsidRPr="00634FC7">
        <w:rPr>
          <w:rFonts w:ascii="Arial" w:hAnsi="Arial" w:cs="Arial"/>
          <w:b/>
          <w:i/>
          <w:sz w:val="22"/>
          <w:szCs w:val="22"/>
        </w:rPr>
        <w:t>or</w:t>
      </w:r>
      <w:r w:rsidRPr="00634FC7">
        <w:rPr>
          <w:rFonts w:ascii="Arial" w:hAnsi="Arial" w:cs="Arial"/>
          <w:i/>
          <w:sz w:val="22"/>
          <w:szCs w:val="22"/>
        </w:rPr>
        <w:t xml:space="preserve"> lawyer signs here</w:t>
      </w:r>
      <w:r w:rsidRPr="00634FC7">
        <w:rPr>
          <w:rFonts w:ascii="Arial" w:hAnsi="Arial" w:cs="Arial"/>
          <w:i/>
          <w:sz w:val="22"/>
          <w:szCs w:val="22"/>
        </w:rPr>
        <w:tab/>
        <w:t>Date</w:t>
      </w:r>
    </w:p>
    <w:p w14:paraId="7C220956" w14:textId="77777777" w:rsidR="009A54C6" w:rsidRPr="00634FC7" w:rsidRDefault="009A54C6" w:rsidP="00634FC7">
      <w:pPr>
        <w:tabs>
          <w:tab w:val="left" w:pos="918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634FC7">
        <w:rPr>
          <w:rFonts w:ascii="Arial" w:hAnsi="Arial" w:cs="Arial"/>
          <w:sz w:val="22"/>
          <w:szCs w:val="22"/>
          <w:u w:val="single"/>
        </w:rPr>
        <w:tab/>
      </w:r>
    </w:p>
    <w:p w14:paraId="40CD1A82" w14:textId="77777777" w:rsidR="009A54C6" w:rsidRPr="00634FC7" w:rsidRDefault="009A54C6" w:rsidP="001A03F4">
      <w:pPr>
        <w:tabs>
          <w:tab w:val="left" w:pos="4230"/>
          <w:tab w:val="left" w:pos="5760"/>
          <w:tab w:val="left" w:pos="10080"/>
        </w:tabs>
        <w:spacing w:after="0"/>
        <w:rPr>
          <w:rFonts w:ascii="Arial" w:hAnsi="Arial" w:cs="Arial"/>
          <w:i/>
          <w:sz w:val="22"/>
          <w:szCs w:val="22"/>
        </w:rPr>
      </w:pPr>
      <w:r w:rsidRPr="00634FC7">
        <w:rPr>
          <w:rFonts w:ascii="Arial" w:hAnsi="Arial" w:cs="Arial"/>
          <w:i/>
          <w:sz w:val="22"/>
          <w:szCs w:val="22"/>
        </w:rPr>
        <w:t xml:space="preserve">Print name </w:t>
      </w:r>
      <w:r w:rsidR="009922D3" w:rsidRPr="00634FC7">
        <w:rPr>
          <w:rFonts w:ascii="Arial" w:hAnsi="Arial" w:cs="Arial"/>
          <w:i/>
          <w:sz w:val="22"/>
          <w:szCs w:val="22"/>
        </w:rPr>
        <w:t xml:space="preserve">(if lawyer, also list </w:t>
      </w:r>
      <w:r w:rsidRPr="00634FC7">
        <w:rPr>
          <w:rFonts w:ascii="Arial" w:hAnsi="Arial" w:cs="Arial"/>
          <w:i/>
          <w:sz w:val="22"/>
          <w:szCs w:val="22"/>
        </w:rPr>
        <w:t>WSBA No.</w:t>
      </w:r>
      <w:r w:rsidR="009922D3" w:rsidRPr="00634FC7">
        <w:rPr>
          <w:rFonts w:ascii="Arial" w:hAnsi="Arial" w:cs="Arial"/>
          <w:i/>
          <w:sz w:val="22"/>
          <w:szCs w:val="22"/>
        </w:rPr>
        <w:t>)</w:t>
      </w:r>
    </w:p>
    <w:p w14:paraId="177EC738" w14:textId="77777777" w:rsidR="00365C05" w:rsidRPr="001A03F4" w:rsidRDefault="00365C05" w:rsidP="005105B3">
      <w:pPr>
        <w:pStyle w:val="WAnote"/>
        <w:tabs>
          <w:tab w:val="left" w:pos="540"/>
        </w:tabs>
        <w:ind w:firstLine="0"/>
        <w:rPr>
          <w:iCs/>
        </w:rPr>
      </w:pPr>
      <w:r w:rsidRPr="005105B3">
        <w:rPr>
          <w:iCs/>
        </w:rPr>
        <w:t xml:space="preserve">I agree to accept legal papers for this case at </w:t>
      </w:r>
      <w:r w:rsidRPr="005105B3">
        <w:rPr>
          <w:i/>
          <w:iCs/>
        </w:rPr>
        <w:t>(check one):</w:t>
      </w:r>
      <w:r w:rsidRPr="005105B3">
        <w:rPr>
          <w:iCs/>
        </w:rPr>
        <w:t xml:space="preserve">  </w:t>
      </w:r>
    </w:p>
    <w:p w14:paraId="75AD6896" w14:textId="1EFE4D23" w:rsidR="007B6E1A" w:rsidRPr="001A03F4" w:rsidRDefault="00DE57C7" w:rsidP="005105B3">
      <w:pPr>
        <w:pStyle w:val="WABody6above"/>
        <w:tabs>
          <w:tab w:val="clear" w:pos="900"/>
          <w:tab w:val="clear" w:pos="1260"/>
          <w:tab w:val="left" w:pos="360"/>
        </w:tabs>
        <w:ind w:left="360"/>
      </w:pPr>
      <w:r w:rsidRPr="001A03F4">
        <w:t>[  ]</w:t>
      </w:r>
      <w:r w:rsidR="007B6E1A" w:rsidRPr="005105B3">
        <w:tab/>
        <w:t>lawyer’s address, listed below.</w:t>
      </w:r>
    </w:p>
    <w:p w14:paraId="18923A01" w14:textId="03C57D5D" w:rsidR="007B6E1A" w:rsidRPr="00634FC7" w:rsidRDefault="00634FC7" w:rsidP="00634FC7">
      <w:pPr>
        <w:tabs>
          <w:tab w:val="left" w:pos="9180"/>
        </w:tabs>
        <w:spacing w:before="240" w:after="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CC3492D" w14:textId="007B6A30" w:rsidR="00634FC7" w:rsidRPr="00205DD3" w:rsidRDefault="007B6E1A" w:rsidP="00634FC7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0"/>
        <w:ind w:left="360"/>
        <w:rPr>
          <w:rFonts w:ascii="Arial" w:hAnsi="Arial" w:cs="Arial"/>
          <w:i/>
          <w:sz w:val="22"/>
          <w:szCs w:val="22"/>
        </w:rPr>
      </w:pPr>
      <w:r w:rsidRPr="00634FC7">
        <w:rPr>
          <w:rFonts w:ascii="Arial" w:hAnsi="Arial" w:cs="Arial"/>
          <w:i/>
          <w:sz w:val="22"/>
          <w:szCs w:val="22"/>
        </w:rPr>
        <w:t xml:space="preserve">Lawyer’s </w:t>
      </w:r>
      <w:r w:rsidR="00634FC7">
        <w:rPr>
          <w:rFonts w:ascii="Arial" w:hAnsi="Arial" w:cs="Arial"/>
          <w:i/>
          <w:sz w:val="22"/>
          <w:szCs w:val="22"/>
        </w:rPr>
        <w:t>S</w:t>
      </w:r>
      <w:r w:rsidRPr="00634FC7">
        <w:rPr>
          <w:rFonts w:ascii="Arial" w:hAnsi="Arial" w:cs="Arial"/>
          <w:i/>
          <w:sz w:val="22"/>
          <w:szCs w:val="22"/>
        </w:rPr>
        <w:t xml:space="preserve">treet </w:t>
      </w:r>
      <w:r w:rsidR="00634FC7">
        <w:rPr>
          <w:rFonts w:ascii="Arial" w:hAnsi="Arial" w:cs="Arial"/>
          <w:i/>
          <w:sz w:val="22"/>
          <w:szCs w:val="22"/>
        </w:rPr>
        <w:t>A</w:t>
      </w:r>
      <w:r w:rsidRPr="00634FC7">
        <w:rPr>
          <w:rFonts w:ascii="Arial" w:hAnsi="Arial" w:cs="Arial"/>
          <w:i/>
          <w:sz w:val="22"/>
          <w:szCs w:val="22"/>
        </w:rPr>
        <w:t xml:space="preserve">ddress or PO </w:t>
      </w:r>
      <w:r w:rsidR="00634FC7">
        <w:rPr>
          <w:rFonts w:ascii="Arial" w:hAnsi="Arial" w:cs="Arial"/>
          <w:i/>
          <w:sz w:val="22"/>
          <w:szCs w:val="22"/>
        </w:rPr>
        <w:t>B</w:t>
      </w:r>
      <w:r w:rsidRPr="00634FC7">
        <w:rPr>
          <w:rFonts w:ascii="Arial" w:hAnsi="Arial" w:cs="Arial"/>
          <w:i/>
          <w:sz w:val="22"/>
          <w:szCs w:val="22"/>
        </w:rPr>
        <w:t>ox</w:t>
      </w:r>
      <w:r w:rsidR="00634FC7">
        <w:rPr>
          <w:rFonts w:ascii="Arial" w:hAnsi="Arial" w:cs="Arial"/>
          <w:i/>
          <w:sz w:val="22"/>
          <w:szCs w:val="22"/>
        </w:rPr>
        <w:tab/>
        <w:t>C</w:t>
      </w:r>
      <w:r w:rsidR="00634FC7" w:rsidRPr="00205DD3">
        <w:rPr>
          <w:rFonts w:ascii="Arial" w:hAnsi="Arial" w:cs="Arial"/>
          <w:i/>
          <w:sz w:val="22"/>
          <w:szCs w:val="22"/>
        </w:rPr>
        <w:t>ity</w:t>
      </w:r>
      <w:r w:rsidR="00634FC7" w:rsidRPr="00205DD3">
        <w:rPr>
          <w:rFonts w:ascii="Arial" w:hAnsi="Arial" w:cs="Arial"/>
          <w:i/>
          <w:sz w:val="22"/>
          <w:szCs w:val="22"/>
        </w:rPr>
        <w:tab/>
      </w:r>
      <w:r w:rsidR="00634FC7">
        <w:rPr>
          <w:rFonts w:ascii="Arial" w:hAnsi="Arial" w:cs="Arial"/>
          <w:i/>
          <w:sz w:val="22"/>
          <w:szCs w:val="22"/>
        </w:rPr>
        <w:t>S</w:t>
      </w:r>
      <w:r w:rsidR="00634FC7" w:rsidRPr="00205DD3">
        <w:rPr>
          <w:rFonts w:ascii="Arial" w:hAnsi="Arial" w:cs="Arial"/>
          <w:i/>
          <w:sz w:val="22"/>
          <w:szCs w:val="22"/>
        </w:rPr>
        <w:t>tate</w:t>
      </w:r>
      <w:r w:rsidR="00634FC7" w:rsidRPr="00205DD3">
        <w:rPr>
          <w:rFonts w:ascii="Arial" w:hAnsi="Arial" w:cs="Arial"/>
          <w:i/>
          <w:sz w:val="22"/>
          <w:szCs w:val="22"/>
        </w:rPr>
        <w:tab/>
      </w:r>
      <w:r w:rsidR="00634FC7">
        <w:rPr>
          <w:rFonts w:ascii="Arial" w:hAnsi="Arial" w:cs="Arial"/>
          <w:i/>
          <w:sz w:val="22"/>
          <w:szCs w:val="22"/>
        </w:rPr>
        <w:t>Z</w:t>
      </w:r>
      <w:r w:rsidR="00634FC7" w:rsidRPr="00205DD3">
        <w:rPr>
          <w:rFonts w:ascii="Arial" w:hAnsi="Arial" w:cs="Arial"/>
          <w:i/>
          <w:sz w:val="22"/>
          <w:szCs w:val="22"/>
        </w:rPr>
        <w:t>ip</w:t>
      </w:r>
    </w:p>
    <w:p w14:paraId="558BAB72" w14:textId="77777777" w:rsidR="007B6E1A" w:rsidRPr="00634FC7" w:rsidRDefault="007B6E1A" w:rsidP="004D3B1C">
      <w:pPr>
        <w:pStyle w:val="WAnote"/>
        <w:tabs>
          <w:tab w:val="left" w:pos="9180"/>
        </w:tabs>
        <w:ind w:left="360" w:firstLine="0"/>
        <w:rPr>
          <w:i/>
          <w:iCs/>
          <w:color w:val="000000"/>
        </w:rPr>
      </w:pPr>
      <w:r w:rsidRPr="00634FC7">
        <w:rPr>
          <w:iCs/>
          <w:color w:val="000000"/>
        </w:rPr>
        <w:t xml:space="preserve">Email </w:t>
      </w:r>
      <w:r w:rsidRPr="00634FC7">
        <w:rPr>
          <w:i/>
          <w:iCs/>
          <w:color w:val="000000"/>
        </w:rPr>
        <w:t>(if applicable):</w:t>
      </w:r>
      <w:r w:rsidRPr="00634FC7">
        <w:rPr>
          <w:iCs/>
          <w:color w:val="000000"/>
        </w:rPr>
        <w:t xml:space="preserve"> </w:t>
      </w:r>
      <w:r w:rsidRPr="00634FC7">
        <w:rPr>
          <w:iCs/>
          <w:color w:val="000000"/>
          <w:u w:val="single"/>
        </w:rPr>
        <w:tab/>
      </w:r>
    </w:p>
    <w:p w14:paraId="4504F204" w14:textId="6E44F044" w:rsidR="007B6E1A" w:rsidRPr="00634FC7" w:rsidRDefault="00DE57C7" w:rsidP="00634FC7">
      <w:pPr>
        <w:pStyle w:val="WABody6above"/>
        <w:tabs>
          <w:tab w:val="clear" w:pos="900"/>
          <w:tab w:val="clear" w:pos="1260"/>
          <w:tab w:val="left" w:pos="360"/>
        </w:tabs>
        <w:ind w:left="0" w:firstLine="0"/>
        <w:rPr>
          <w:iCs/>
          <w:color w:val="000000"/>
        </w:rPr>
      </w:pPr>
      <w:r w:rsidRPr="005105B3">
        <w:t>[  ]</w:t>
      </w:r>
      <w:r w:rsidR="007B6E1A" w:rsidRPr="005105B3">
        <w:tab/>
        <w:t xml:space="preserve">the following address </w:t>
      </w:r>
      <w:r w:rsidR="007B6E1A" w:rsidRPr="001A03F4">
        <w:rPr>
          <w:i/>
        </w:rPr>
        <w:t>(</w:t>
      </w:r>
      <w:r w:rsidR="007B6E1A" w:rsidRPr="001A03F4">
        <w:rPr>
          <w:i/>
          <w:iCs/>
          <w:color w:val="000000"/>
        </w:rPr>
        <w:t xml:space="preserve">this does </w:t>
      </w:r>
      <w:r w:rsidR="007B6E1A" w:rsidRPr="001A03F4">
        <w:rPr>
          <w:b/>
          <w:i/>
          <w:iCs/>
          <w:color w:val="000000"/>
        </w:rPr>
        <w:t>not</w:t>
      </w:r>
      <w:r w:rsidR="007B6E1A" w:rsidRPr="001A03F4">
        <w:rPr>
          <w:i/>
          <w:iCs/>
          <w:color w:val="000000"/>
        </w:rPr>
        <w:t xml:space="preserve"> have to be your home address)</w:t>
      </w:r>
      <w:r w:rsidR="004B52CF">
        <w:rPr>
          <w:i/>
          <w:iCs/>
          <w:color w:val="000000"/>
        </w:rPr>
        <w:t>:</w:t>
      </w:r>
    </w:p>
    <w:p w14:paraId="69C55C9E" w14:textId="65C25D28" w:rsidR="007B6E1A" w:rsidRPr="00634FC7" w:rsidRDefault="007B6E1A" w:rsidP="00634FC7">
      <w:pPr>
        <w:tabs>
          <w:tab w:val="left" w:pos="9270"/>
        </w:tabs>
        <w:spacing w:before="120" w:after="0"/>
        <w:ind w:left="360"/>
        <w:rPr>
          <w:rFonts w:ascii="Arial" w:hAnsi="Arial" w:cs="Arial"/>
          <w:sz w:val="22"/>
          <w:szCs w:val="22"/>
          <w:u w:val="single"/>
        </w:rPr>
      </w:pPr>
      <w:r w:rsidRPr="00634FC7">
        <w:rPr>
          <w:rFonts w:ascii="Arial" w:hAnsi="Arial" w:cs="Arial"/>
          <w:sz w:val="22"/>
          <w:szCs w:val="22"/>
          <w:u w:val="single"/>
        </w:rPr>
        <w:tab/>
      </w:r>
    </w:p>
    <w:p w14:paraId="537EF915" w14:textId="79D1D1D4" w:rsidR="007B6E1A" w:rsidRPr="00634FC7" w:rsidRDefault="007B6E1A" w:rsidP="004D3B1C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0"/>
        <w:ind w:left="360"/>
        <w:rPr>
          <w:rFonts w:ascii="Arial" w:hAnsi="Arial" w:cs="Arial"/>
          <w:i/>
          <w:sz w:val="22"/>
          <w:szCs w:val="22"/>
        </w:rPr>
      </w:pPr>
      <w:r w:rsidRPr="00634FC7">
        <w:rPr>
          <w:rFonts w:ascii="Arial" w:hAnsi="Arial" w:cs="Arial"/>
          <w:i/>
          <w:sz w:val="22"/>
          <w:szCs w:val="22"/>
        </w:rPr>
        <w:t xml:space="preserve">Street </w:t>
      </w:r>
      <w:r w:rsidR="00634FC7">
        <w:rPr>
          <w:rFonts w:ascii="Arial" w:hAnsi="Arial" w:cs="Arial"/>
          <w:i/>
          <w:sz w:val="22"/>
          <w:szCs w:val="22"/>
        </w:rPr>
        <w:t>A</w:t>
      </w:r>
      <w:r w:rsidRPr="00634FC7">
        <w:rPr>
          <w:rFonts w:ascii="Arial" w:hAnsi="Arial" w:cs="Arial"/>
          <w:i/>
          <w:sz w:val="22"/>
          <w:szCs w:val="22"/>
        </w:rPr>
        <w:t xml:space="preserve">ddress or PO </w:t>
      </w:r>
      <w:r w:rsidR="00634FC7">
        <w:rPr>
          <w:rFonts w:ascii="Arial" w:hAnsi="Arial" w:cs="Arial"/>
          <w:i/>
          <w:sz w:val="22"/>
          <w:szCs w:val="22"/>
        </w:rPr>
        <w:t>B</w:t>
      </w:r>
      <w:r w:rsidRPr="00634FC7">
        <w:rPr>
          <w:rFonts w:ascii="Arial" w:hAnsi="Arial" w:cs="Arial"/>
          <w:i/>
          <w:sz w:val="22"/>
          <w:szCs w:val="22"/>
        </w:rPr>
        <w:t>ox</w:t>
      </w:r>
      <w:r w:rsidRPr="00634FC7">
        <w:rPr>
          <w:rFonts w:ascii="Arial" w:hAnsi="Arial" w:cs="Arial"/>
          <w:i/>
          <w:sz w:val="22"/>
          <w:szCs w:val="22"/>
        </w:rPr>
        <w:tab/>
      </w:r>
      <w:r w:rsidR="00634FC7">
        <w:rPr>
          <w:rFonts w:ascii="Arial" w:hAnsi="Arial" w:cs="Arial"/>
          <w:i/>
          <w:sz w:val="22"/>
          <w:szCs w:val="22"/>
        </w:rPr>
        <w:t>C</w:t>
      </w:r>
      <w:r w:rsidRPr="00634FC7">
        <w:rPr>
          <w:rFonts w:ascii="Arial" w:hAnsi="Arial" w:cs="Arial"/>
          <w:i/>
          <w:sz w:val="22"/>
          <w:szCs w:val="22"/>
        </w:rPr>
        <w:t>ity</w:t>
      </w:r>
      <w:r w:rsidRPr="00634FC7">
        <w:rPr>
          <w:rFonts w:ascii="Arial" w:hAnsi="Arial" w:cs="Arial"/>
          <w:i/>
          <w:sz w:val="22"/>
          <w:szCs w:val="22"/>
        </w:rPr>
        <w:tab/>
      </w:r>
      <w:r w:rsidR="00634FC7">
        <w:rPr>
          <w:rFonts w:ascii="Arial" w:hAnsi="Arial" w:cs="Arial"/>
          <w:i/>
          <w:sz w:val="22"/>
          <w:szCs w:val="22"/>
        </w:rPr>
        <w:t>S</w:t>
      </w:r>
      <w:r w:rsidRPr="00634FC7">
        <w:rPr>
          <w:rFonts w:ascii="Arial" w:hAnsi="Arial" w:cs="Arial"/>
          <w:i/>
          <w:sz w:val="22"/>
          <w:szCs w:val="22"/>
        </w:rPr>
        <w:t>tate</w:t>
      </w:r>
      <w:r w:rsidRPr="00634FC7">
        <w:rPr>
          <w:rFonts w:ascii="Arial" w:hAnsi="Arial" w:cs="Arial"/>
          <w:i/>
          <w:sz w:val="22"/>
          <w:szCs w:val="22"/>
        </w:rPr>
        <w:tab/>
      </w:r>
      <w:r w:rsidR="00634FC7">
        <w:rPr>
          <w:rFonts w:ascii="Arial" w:hAnsi="Arial" w:cs="Arial"/>
          <w:i/>
          <w:sz w:val="22"/>
          <w:szCs w:val="22"/>
        </w:rPr>
        <w:t>Z</w:t>
      </w:r>
      <w:r w:rsidRPr="00634FC7">
        <w:rPr>
          <w:rFonts w:ascii="Arial" w:hAnsi="Arial" w:cs="Arial"/>
          <w:i/>
          <w:sz w:val="22"/>
          <w:szCs w:val="22"/>
        </w:rPr>
        <w:t>ip</w:t>
      </w:r>
    </w:p>
    <w:p w14:paraId="492672BF" w14:textId="77777777" w:rsidR="007B6E1A" w:rsidRPr="00634FC7" w:rsidRDefault="007B6E1A" w:rsidP="004D3B1C">
      <w:pPr>
        <w:pStyle w:val="WAnote"/>
        <w:tabs>
          <w:tab w:val="left" w:pos="9180"/>
        </w:tabs>
        <w:ind w:left="360"/>
        <w:rPr>
          <w:i/>
          <w:iCs/>
          <w:color w:val="000000"/>
        </w:rPr>
      </w:pPr>
      <w:r w:rsidRPr="00634FC7">
        <w:rPr>
          <w:b/>
          <w:i/>
          <w:iCs/>
          <w:color w:val="000000"/>
        </w:rPr>
        <w:t>(Optional)</w:t>
      </w:r>
      <w:r w:rsidRPr="00634FC7">
        <w:rPr>
          <w:iCs/>
          <w:color w:val="000000"/>
        </w:rPr>
        <w:t xml:space="preserve"> email: </w:t>
      </w:r>
      <w:r w:rsidRPr="00634FC7">
        <w:rPr>
          <w:iCs/>
          <w:color w:val="000000"/>
          <w:u w:val="single"/>
        </w:rPr>
        <w:tab/>
      </w:r>
    </w:p>
    <w:p w14:paraId="630CD43D" w14:textId="2EE98B20" w:rsidR="00365C05" w:rsidRPr="00634FC7" w:rsidRDefault="00511867" w:rsidP="005105B3">
      <w:pPr>
        <w:pStyle w:val="WAnote"/>
        <w:tabs>
          <w:tab w:val="clear" w:pos="1260"/>
        </w:tabs>
        <w:ind w:left="360" w:firstLine="0"/>
        <w:rPr>
          <w:i/>
          <w:iCs/>
          <w:spacing w:val="-2"/>
        </w:rPr>
      </w:pPr>
      <w:r w:rsidRPr="00634FC7">
        <w:rPr>
          <w:i/>
          <w:iCs/>
          <w:color w:val="000000"/>
        </w:rPr>
        <w:lastRenderedPageBreak/>
        <w:t>(</w:t>
      </w:r>
      <w:r w:rsidR="009922D3" w:rsidRPr="00634FC7">
        <w:rPr>
          <w:i/>
          <w:iCs/>
          <w:color w:val="000000"/>
        </w:rPr>
        <w:t xml:space="preserve">If this address changes before the case ends, you </w:t>
      </w:r>
      <w:r w:rsidR="009922D3" w:rsidRPr="00634FC7">
        <w:rPr>
          <w:b/>
          <w:i/>
          <w:iCs/>
          <w:color w:val="000000"/>
        </w:rPr>
        <w:t>must</w:t>
      </w:r>
      <w:r w:rsidR="009922D3" w:rsidRPr="00634FC7">
        <w:rPr>
          <w:i/>
          <w:iCs/>
          <w:color w:val="000000"/>
        </w:rPr>
        <w:t xml:space="preserve"> notify all parties and the court clerk in writing</w:t>
      </w:r>
      <w:r w:rsidR="004D3B1C">
        <w:rPr>
          <w:i/>
          <w:iCs/>
          <w:color w:val="000000"/>
        </w:rPr>
        <w:t xml:space="preserve">. </w:t>
      </w:r>
      <w:r w:rsidR="009922D3" w:rsidRPr="00634FC7">
        <w:rPr>
          <w:i/>
          <w:iCs/>
          <w:color w:val="000000"/>
        </w:rPr>
        <w:t>You may use the Notice of Address Change form (</w:t>
      </w:r>
      <w:r w:rsidRPr="00634FC7">
        <w:rPr>
          <w:i/>
          <w:iCs/>
          <w:color w:val="000000"/>
        </w:rPr>
        <w:t>FL All Family 120</w:t>
      </w:r>
      <w:r w:rsidR="009922D3" w:rsidRPr="00634FC7">
        <w:rPr>
          <w:i/>
          <w:iCs/>
          <w:color w:val="000000"/>
        </w:rPr>
        <w:t>)</w:t>
      </w:r>
      <w:r w:rsidR="004D3B1C">
        <w:rPr>
          <w:i/>
          <w:iCs/>
          <w:color w:val="000000"/>
        </w:rPr>
        <w:t xml:space="preserve">. </w:t>
      </w:r>
      <w:r w:rsidR="009922D3" w:rsidRPr="00634FC7">
        <w:rPr>
          <w:i/>
          <w:iCs/>
          <w:color w:val="000000"/>
        </w:rPr>
        <w:t xml:space="preserve">You must also update </w:t>
      </w:r>
      <w:r w:rsidR="00450801" w:rsidRPr="00634FC7">
        <w:rPr>
          <w:i/>
          <w:iCs/>
          <w:color w:val="000000"/>
        </w:rPr>
        <w:t>your</w:t>
      </w:r>
      <w:r w:rsidR="009922D3" w:rsidRPr="00634FC7">
        <w:rPr>
          <w:i/>
          <w:iCs/>
          <w:color w:val="000000"/>
        </w:rPr>
        <w:t xml:space="preserve"> Confidential Information form (</w:t>
      </w:r>
      <w:r w:rsidRPr="00634FC7">
        <w:rPr>
          <w:i/>
          <w:color w:val="000000"/>
        </w:rPr>
        <w:t>FL All Family 001</w:t>
      </w:r>
      <w:r w:rsidR="009922D3" w:rsidRPr="00634FC7">
        <w:rPr>
          <w:i/>
          <w:color w:val="000000"/>
        </w:rPr>
        <w:t>) if this case involves parentage or child support</w:t>
      </w:r>
      <w:r w:rsidR="009922D3" w:rsidRPr="00634FC7">
        <w:rPr>
          <w:i/>
          <w:iCs/>
          <w:color w:val="000000"/>
        </w:rPr>
        <w:t>.</w:t>
      </w:r>
      <w:r w:rsidRPr="00634FC7">
        <w:rPr>
          <w:i/>
          <w:iCs/>
          <w:color w:val="000000"/>
        </w:rPr>
        <w:t>)</w:t>
      </w:r>
    </w:p>
    <w:sectPr w:rsidR="00365C05" w:rsidRPr="00634FC7" w:rsidSect="000218A5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6CB5" w14:textId="77777777" w:rsidR="00122F39" w:rsidRDefault="00122F39" w:rsidP="00940038">
      <w:pPr>
        <w:spacing w:after="0"/>
      </w:pPr>
      <w:r>
        <w:separator/>
      </w:r>
    </w:p>
  </w:endnote>
  <w:endnote w:type="continuationSeparator" w:id="0">
    <w:p w14:paraId="101C6BF2" w14:textId="77777777" w:rsidR="00122F39" w:rsidRDefault="00122F39" w:rsidP="009400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3"/>
      <w:gridCol w:w="3138"/>
      <w:gridCol w:w="3089"/>
    </w:tblGrid>
    <w:tr w:rsidR="007F6076" w14:paraId="675948C1" w14:textId="77777777" w:rsidTr="002378A7">
      <w:tc>
        <w:tcPr>
          <w:tcW w:w="3192" w:type="dxa"/>
          <w:tcBorders>
            <w:top w:val="single" w:sz="4" w:space="0" w:color="auto"/>
          </w:tcBorders>
        </w:tcPr>
        <w:p w14:paraId="3C8C1666" w14:textId="77777777" w:rsidR="007F6076" w:rsidRDefault="007F6076" w:rsidP="002378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 w:rsidRPr="00435A68">
            <w:rPr>
              <w:rFonts w:ascii="Arial" w:hAnsi="Arial" w:cs="Arial"/>
              <w:sz w:val="18"/>
              <w:szCs w:val="18"/>
            </w:rPr>
            <w:t>RCW 26.09.260, .270; 26.10.200</w:t>
          </w:r>
        </w:p>
        <w:p w14:paraId="65442E9B" w14:textId="04940FE3" w:rsidR="007F6076" w:rsidRDefault="007F6076" w:rsidP="002378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</w:t>
          </w:r>
          <w:r w:rsidRPr="00435A68">
            <w:rPr>
              <w:rStyle w:val="PageNumber"/>
              <w:rFonts w:ascii="Arial" w:hAnsi="Arial" w:cs="Arial"/>
              <w:sz w:val="18"/>
              <w:szCs w:val="18"/>
            </w:rPr>
            <w:t xml:space="preserve"> Form</w:t>
          </w:r>
          <w:r w:rsidRPr="00435A68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</w:t>
          </w:r>
          <w:r w:rsidR="007B6E1A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130A9F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="007B6E1A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130A9F">
            <w:rPr>
              <w:rStyle w:val="PageNumber"/>
              <w:rFonts w:ascii="Arial" w:hAnsi="Arial" w:cs="Arial"/>
              <w:i/>
              <w:sz w:val="18"/>
              <w:szCs w:val="18"/>
            </w:rPr>
            <w:t>22</w:t>
          </w:r>
          <w:r w:rsidRPr="00435A68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03BCCB33" w14:textId="77777777" w:rsidR="007F6076" w:rsidRDefault="00511867" w:rsidP="00050BA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Modify 603</w:t>
          </w:r>
          <w:r w:rsidR="007F6076" w:rsidRPr="00435A6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192" w:type="dxa"/>
          <w:tcBorders>
            <w:top w:val="single" w:sz="4" w:space="0" w:color="auto"/>
          </w:tcBorders>
        </w:tcPr>
        <w:p w14:paraId="7CCC23AA" w14:textId="77777777" w:rsidR="007F6076" w:rsidRDefault="00511867" w:rsidP="002378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Motion for </w:t>
          </w:r>
          <w:r w:rsidR="00050BAB">
            <w:rPr>
              <w:rFonts w:ascii="Arial" w:hAnsi="Arial" w:cs="Arial"/>
              <w:color w:val="000000"/>
              <w:sz w:val="18"/>
              <w:szCs w:val="18"/>
            </w:rPr>
            <w:t xml:space="preserve">Adequate </w:t>
          </w:r>
          <w:r w:rsidR="007F6076" w:rsidRPr="00435A68">
            <w:rPr>
              <w:rFonts w:ascii="Arial" w:hAnsi="Arial" w:cs="Arial"/>
              <w:sz w:val="18"/>
              <w:szCs w:val="18"/>
            </w:rPr>
            <w:t xml:space="preserve">Cause </w:t>
          </w:r>
          <w:r>
            <w:rPr>
              <w:rFonts w:ascii="Arial" w:hAnsi="Arial" w:cs="Arial"/>
              <w:sz w:val="18"/>
              <w:szCs w:val="18"/>
            </w:rPr>
            <w:t>Decision (</w:t>
          </w:r>
          <w:r w:rsidR="00103E1E">
            <w:rPr>
              <w:rFonts w:ascii="Arial" w:hAnsi="Arial" w:cs="Arial"/>
              <w:sz w:val="18"/>
              <w:szCs w:val="18"/>
            </w:rPr>
            <w:t xml:space="preserve">to </w:t>
          </w:r>
          <w:r>
            <w:rPr>
              <w:rFonts w:ascii="Arial" w:hAnsi="Arial" w:cs="Arial"/>
              <w:sz w:val="18"/>
              <w:szCs w:val="18"/>
            </w:rPr>
            <w:t>change parenting/custody order)</w:t>
          </w:r>
        </w:p>
        <w:p w14:paraId="3E811D2E" w14:textId="77777777" w:rsidR="007F6076" w:rsidRPr="002378A7" w:rsidRDefault="007F6076" w:rsidP="00DA6828">
          <w:pPr>
            <w:tabs>
              <w:tab w:val="left" w:pos="864"/>
              <w:tab w:val="center" w:pos="1488"/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6828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7384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DA6828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7384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2378A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</w:tcBorders>
        </w:tcPr>
        <w:p w14:paraId="7A494141" w14:textId="77777777" w:rsidR="007F6076" w:rsidRDefault="007F6076" w:rsidP="002378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674914EA" w14:textId="77777777" w:rsidR="007F6076" w:rsidRPr="002378A7" w:rsidRDefault="007F6076" w:rsidP="00435A68">
    <w:pPr>
      <w:tabs>
        <w:tab w:val="center" w:pos="468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1159" w14:textId="77777777" w:rsidR="00122F39" w:rsidRDefault="00122F39" w:rsidP="00940038">
      <w:pPr>
        <w:spacing w:after="0"/>
      </w:pPr>
      <w:r>
        <w:separator/>
      </w:r>
    </w:p>
  </w:footnote>
  <w:footnote w:type="continuationSeparator" w:id="0">
    <w:p w14:paraId="5833F486" w14:textId="77777777" w:rsidR="00122F39" w:rsidRDefault="00122F39" w:rsidP="009400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91A3F67"/>
    <w:multiLevelType w:val="hybridMultilevel"/>
    <w:tmpl w:val="7FC2C4C2"/>
    <w:lvl w:ilvl="0" w:tplc="E8488FB4">
      <w:start w:val="1"/>
      <w:numFmt w:val="lowerLetter"/>
      <w:lvlText w:val="%1."/>
      <w:lvlJc w:val="left"/>
      <w:pPr>
        <w:ind w:left="907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" w15:restartNumberingAfterBreak="0">
    <w:nsid w:val="1C703DE7"/>
    <w:multiLevelType w:val="hybridMultilevel"/>
    <w:tmpl w:val="FB022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D33"/>
    <w:multiLevelType w:val="hybridMultilevel"/>
    <w:tmpl w:val="AD481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 w15:restartNumberingAfterBreak="0">
    <w:nsid w:val="322045C7"/>
    <w:multiLevelType w:val="multilevel"/>
    <w:tmpl w:val="B0E4A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4A34"/>
    <w:multiLevelType w:val="hybridMultilevel"/>
    <w:tmpl w:val="5C98CD08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873FC"/>
    <w:multiLevelType w:val="hybridMultilevel"/>
    <w:tmpl w:val="F9CE01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522FFE"/>
    <w:multiLevelType w:val="hybridMultilevel"/>
    <w:tmpl w:val="B0E4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91720"/>
    <w:multiLevelType w:val="hybridMultilevel"/>
    <w:tmpl w:val="B8C034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70"/>
    <w:rsid w:val="00001B40"/>
    <w:rsid w:val="00015DFE"/>
    <w:rsid w:val="00017B50"/>
    <w:rsid w:val="000218A5"/>
    <w:rsid w:val="00035E0F"/>
    <w:rsid w:val="00043F44"/>
    <w:rsid w:val="00045BFB"/>
    <w:rsid w:val="00050BAB"/>
    <w:rsid w:val="000643C4"/>
    <w:rsid w:val="000739E2"/>
    <w:rsid w:val="00075DC9"/>
    <w:rsid w:val="00084412"/>
    <w:rsid w:val="00086C7B"/>
    <w:rsid w:val="00087AC8"/>
    <w:rsid w:val="000A1B4C"/>
    <w:rsid w:val="000A5957"/>
    <w:rsid w:val="000A6EDD"/>
    <w:rsid w:val="000B0FA7"/>
    <w:rsid w:val="000B2185"/>
    <w:rsid w:val="000B5B0F"/>
    <w:rsid w:val="000C7AA0"/>
    <w:rsid w:val="000D514F"/>
    <w:rsid w:val="000D7E41"/>
    <w:rsid w:val="000E18D8"/>
    <w:rsid w:val="000E25B0"/>
    <w:rsid w:val="000E5568"/>
    <w:rsid w:val="000F31F8"/>
    <w:rsid w:val="000F57AF"/>
    <w:rsid w:val="00103E1E"/>
    <w:rsid w:val="00103E38"/>
    <w:rsid w:val="00115165"/>
    <w:rsid w:val="00120AE9"/>
    <w:rsid w:val="00120EAD"/>
    <w:rsid w:val="001212D4"/>
    <w:rsid w:val="00122F39"/>
    <w:rsid w:val="00125A35"/>
    <w:rsid w:val="00130A9F"/>
    <w:rsid w:val="00137562"/>
    <w:rsid w:val="001530AF"/>
    <w:rsid w:val="001569FD"/>
    <w:rsid w:val="00192FB6"/>
    <w:rsid w:val="0019385F"/>
    <w:rsid w:val="0019514B"/>
    <w:rsid w:val="00195CD1"/>
    <w:rsid w:val="00197198"/>
    <w:rsid w:val="001A03F4"/>
    <w:rsid w:val="001A1C69"/>
    <w:rsid w:val="001A5058"/>
    <w:rsid w:val="001D0691"/>
    <w:rsid w:val="001D375A"/>
    <w:rsid w:val="001E387C"/>
    <w:rsid w:val="001E5398"/>
    <w:rsid w:val="002038E2"/>
    <w:rsid w:val="00206975"/>
    <w:rsid w:val="00207078"/>
    <w:rsid w:val="002077F1"/>
    <w:rsid w:val="00226038"/>
    <w:rsid w:val="002274EC"/>
    <w:rsid w:val="00232E63"/>
    <w:rsid w:val="00233463"/>
    <w:rsid w:val="00233F95"/>
    <w:rsid w:val="002378A7"/>
    <w:rsid w:val="00237B66"/>
    <w:rsid w:val="00250B7A"/>
    <w:rsid w:val="00256571"/>
    <w:rsid w:val="00257ACD"/>
    <w:rsid w:val="002654CC"/>
    <w:rsid w:val="00272AA4"/>
    <w:rsid w:val="00281224"/>
    <w:rsid w:val="00284303"/>
    <w:rsid w:val="00290068"/>
    <w:rsid w:val="002971E4"/>
    <w:rsid w:val="00297EFF"/>
    <w:rsid w:val="002A6681"/>
    <w:rsid w:val="002B4459"/>
    <w:rsid w:val="002B7AB3"/>
    <w:rsid w:val="002C79AE"/>
    <w:rsid w:val="002D3C99"/>
    <w:rsid w:val="002D682E"/>
    <w:rsid w:val="002E26A1"/>
    <w:rsid w:val="002E5F1D"/>
    <w:rsid w:val="002F22EF"/>
    <w:rsid w:val="002F6D90"/>
    <w:rsid w:val="00303C41"/>
    <w:rsid w:val="00313B68"/>
    <w:rsid w:val="00314D03"/>
    <w:rsid w:val="003157BA"/>
    <w:rsid w:val="00316907"/>
    <w:rsid w:val="00316B69"/>
    <w:rsid w:val="00335061"/>
    <w:rsid w:val="00335854"/>
    <w:rsid w:val="00341B8B"/>
    <w:rsid w:val="0034488C"/>
    <w:rsid w:val="0035005A"/>
    <w:rsid w:val="003517C9"/>
    <w:rsid w:val="0036455D"/>
    <w:rsid w:val="00365C05"/>
    <w:rsid w:val="00371B30"/>
    <w:rsid w:val="00377826"/>
    <w:rsid w:val="003B50F1"/>
    <w:rsid w:val="003C220E"/>
    <w:rsid w:val="003E05C1"/>
    <w:rsid w:val="004019BF"/>
    <w:rsid w:val="00417262"/>
    <w:rsid w:val="004204C2"/>
    <w:rsid w:val="00427752"/>
    <w:rsid w:val="004359CC"/>
    <w:rsid w:val="00435A68"/>
    <w:rsid w:val="004407EB"/>
    <w:rsid w:val="00446470"/>
    <w:rsid w:val="00450801"/>
    <w:rsid w:val="004665BF"/>
    <w:rsid w:val="00467D78"/>
    <w:rsid w:val="004721EF"/>
    <w:rsid w:val="00483FD7"/>
    <w:rsid w:val="00486D3C"/>
    <w:rsid w:val="004A048B"/>
    <w:rsid w:val="004B52CF"/>
    <w:rsid w:val="004B766C"/>
    <w:rsid w:val="004C0D25"/>
    <w:rsid w:val="004D3B1C"/>
    <w:rsid w:val="004E169A"/>
    <w:rsid w:val="004F2720"/>
    <w:rsid w:val="004F3299"/>
    <w:rsid w:val="00500CBC"/>
    <w:rsid w:val="00503A1D"/>
    <w:rsid w:val="005042CF"/>
    <w:rsid w:val="00505E2E"/>
    <w:rsid w:val="005105B3"/>
    <w:rsid w:val="00511867"/>
    <w:rsid w:val="00514750"/>
    <w:rsid w:val="005211BD"/>
    <w:rsid w:val="005247F0"/>
    <w:rsid w:val="00524EC0"/>
    <w:rsid w:val="00542AF9"/>
    <w:rsid w:val="0054332D"/>
    <w:rsid w:val="00543E3A"/>
    <w:rsid w:val="00545AA8"/>
    <w:rsid w:val="00552AEE"/>
    <w:rsid w:val="00570118"/>
    <w:rsid w:val="005864FA"/>
    <w:rsid w:val="005A0422"/>
    <w:rsid w:val="005A0730"/>
    <w:rsid w:val="005A23AC"/>
    <w:rsid w:val="005B7BB9"/>
    <w:rsid w:val="005C081B"/>
    <w:rsid w:val="005C1A39"/>
    <w:rsid w:val="005D6D40"/>
    <w:rsid w:val="005E1A75"/>
    <w:rsid w:val="005E359D"/>
    <w:rsid w:val="005E430D"/>
    <w:rsid w:val="00613441"/>
    <w:rsid w:val="00622286"/>
    <w:rsid w:val="00631017"/>
    <w:rsid w:val="00633C3E"/>
    <w:rsid w:val="006341A4"/>
    <w:rsid w:val="00634FC7"/>
    <w:rsid w:val="006351D2"/>
    <w:rsid w:val="00642DA5"/>
    <w:rsid w:val="006574B0"/>
    <w:rsid w:val="00672DBD"/>
    <w:rsid w:val="00675FC6"/>
    <w:rsid w:val="00676AEE"/>
    <w:rsid w:val="00690222"/>
    <w:rsid w:val="006906C3"/>
    <w:rsid w:val="00690FE8"/>
    <w:rsid w:val="006D1B3D"/>
    <w:rsid w:val="006D369B"/>
    <w:rsid w:val="006E44BB"/>
    <w:rsid w:val="006F193F"/>
    <w:rsid w:val="006F4250"/>
    <w:rsid w:val="00706362"/>
    <w:rsid w:val="00713992"/>
    <w:rsid w:val="00715D30"/>
    <w:rsid w:val="007354A0"/>
    <w:rsid w:val="00745AB3"/>
    <w:rsid w:val="00745F79"/>
    <w:rsid w:val="00753FD8"/>
    <w:rsid w:val="00786856"/>
    <w:rsid w:val="007A2BCF"/>
    <w:rsid w:val="007B20FF"/>
    <w:rsid w:val="007B6E1A"/>
    <w:rsid w:val="007D0764"/>
    <w:rsid w:val="007F4545"/>
    <w:rsid w:val="007F4D08"/>
    <w:rsid w:val="007F6076"/>
    <w:rsid w:val="00806FEE"/>
    <w:rsid w:val="00807040"/>
    <w:rsid w:val="008256F5"/>
    <w:rsid w:val="008322B0"/>
    <w:rsid w:val="00844EA4"/>
    <w:rsid w:val="0085654C"/>
    <w:rsid w:val="0086260D"/>
    <w:rsid w:val="00893BCE"/>
    <w:rsid w:val="008A23CC"/>
    <w:rsid w:val="008B6C2E"/>
    <w:rsid w:val="008C0DC6"/>
    <w:rsid w:val="008D2767"/>
    <w:rsid w:val="008E2347"/>
    <w:rsid w:val="008F1821"/>
    <w:rsid w:val="00902061"/>
    <w:rsid w:val="00904C23"/>
    <w:rsid w:val="00907069"/>
    <w:rsid w:val="00910B6A"/>
    <w:rsid w:val="00940038"/>
    <w:rsid w:val="009721F0"/>
    <w:rsid w:val="0097248F"/>
    <w:rsid w:val="009756F6"/>
    <w:rsid w:val="0098648B"/>
    <w:rsid w:val="00990A41"/>
    <w:rsid w:val="009922D3"/>
    <w:rsid w:val="009A2CAB"/>
    <w:rsid w:val="009A54C6"/>
    <w:rsid w:val="009B3534"/>
    <w:rsid w:val="009B3657"/>
    <w:rsid w:val="009B51F9"/>
    <w:rsid w:val="009C3B1B"/>
    <w:rsid w:val="009C48DF"/>
    <w:rsid w:val="009D17C4"/>
    <w:rsid w:val="009E1513"/>
    <w:rsid w:val="009E5039"/>
    <w:rsid w:val="009F0B2E"/>
    <w:rsid w:val="009F26AC"/>
    <w:rsid w:val="00A051CD"/>
    <w:rsid w:val="00A071AB"/>
    <w:rsid w:val="00A15C55"/>
    <w:rsid w:val="00A37F7E"/>
    <w:rsid w:val="00A40FB1"/>
    <w:rsid w:val="00A42052"/>
    <w:rsid w:val="00A4653B"/>
    <w:rsid w:val="00A46C09"/>
    <w:rsid w:val="00A52910"/>
    <w:rsid w:val="00A5624F"/>
    <w:rsid w:val="00A652ED"/>
    <w:rsid w:val="00A679A3"/>
    <w:rsid w:val="00A74751"/>
    <w:rsid w:val="00A87155"/>
    <w:rsid w:val="00A92AB2"/>
    <w:rsid w:val="00A932C7"/>
    <w:rsid w:val="00A94943"/>
    <w:rsid w:val="00AD5805"/>
    <w:rsid w:val="00AF1B43"/>
    <w:rsid w:val="00B03244"/>
    <w:rsid w:val="00B07ED3"/>
    <w:rsid w:val="00B12BBF"/>
    <w:rsid w:val="00B31E33"/>
    <w:rsid w:val="00B3692A"/>
    <w:rsid w:val="00B51AE3"/>
    <w:rsid w:val="00B85470"/>
    <w:rsid w:val="00B85DCF"/>
    <w:rsid w:val="00B944D3"/>
    <w:rsid w:val="00BA4ECB"/>
    <w:rsid w:val="00BA5F9F"/>
    <w:rsid w:val="00BA6112"/>
    <w:rsid w:val="00BB4BEB"/>
    <w:rsid w:val="00BC016C"/>
    <w:rsid w:val="00BD2DAC"/>
    <w:rsid w:val="00BD58B5"/>
    <w:rsid w:val="00BD6B95"/>
    <w:rsid w:val="00BF0CCF"/>
    <w:rsid w:val="00BF508D"/>
    <w:rsid w:val="00BF60D7"/>
    <w:rsid w:val="00C05B6F"/>
    <w:rsid w:val="00C17324"/>
    <w:rsid w:val="00C323F7"/>
    <w:rsid w:val="00C45CB2"/>
    <w:rsid w:val="00C46E4D"/>
    <w:rsid w:val="00C6195A"/>
    <w:rsid w:val="00C63351"/>
    <w:rsid w:val="00C71213"/>
    <w:rsid w:val="00C73844"/>
    <w:rsid w:val="00CC3D03"/>
    <w:rsid w:val="00CC4323"/>
    <w:rsid w:val="00CD0378"/>
    <w:rsid w:val="00CD18C9"/>
    <w:rsid w:val="00CD58A9"/>
    <w:rsid w:val="00CF445A"/>
    <w:rsid w:val="00D02D51"/>
    <w:rsid w:val="00D06A4B"/>
    <w:rsid w:val="00D164ED"/>
    <w:rsid w:val="00D177DC"/>
    <w:rsid w:val="00D20405"/>
    <w:rsid w:val="00D57AFF"/>
    <w:rsid w:val="00D61E0F"/>
    <w:rsid w:val="00D63285"/>
    <w:rsid w:val="00D678C0"/>
    <w:rsid w:val="00D72CCC"/>
    <w:rsid w:val="00DA6828"/>
    <w:rsid w:val="00DA6EA8"/>
    <w:rsid w:val="00DB33BC"/>
    <w:rsid w:val="00DB45AB"/>
    <w:rsid w:val="00DC549F"/>
    <w:rsid w:val="00DD08CD"/>
    <w:rsid w:val="00DD3424"/>
    <w:rsid w:val="00DE29DA"/>
    <w:rsid w:val="00DE57C7"/>
    <w:rsid w:val="00E01AA6"/>
    <w:rsid w:val="00E04B14"/>
    <w:rsid w:val="00E1023D"/>
    <w:rsid w:val="00E23C99"/>
    <w:rsid w:val="00E259E9"/>
    <w:rsid w:val="00E32C2E"/>
    <w:rsid w:val="00E40120"/>
    <w:rsid w:val="00E415EF"/>
    <w:rsid w:val="00E54C09"/>
    <w:rsid w:val="00E561F1"/>
    <w:rsid w:val="00E7033F"/>
    <w:rsid w:val="00E75BD7"/>
    <w:rsid w:val="00E81746"/>
    <w:rsid w:val="00E871D9"/>
    <w:rsid w:val="00EB19F6"/>
    <w:rsid w:val="00EC35A2"/>
    <w:rsid w:val="00EC5BCF"/>
    <w:rsid w:val="00EF61D2"/>
    <w:rsid w:val="00EF6ED6"/>
    <w:rsid w:val="00F023DC"/>
    <w:rsid w:val="00F02DAB"/>
    <w:rsid w:val="00F1166D"/>
    <w:rsid w:val="00F24AE8"/>
    <w:rsid w:val="00F254CE"/>
    <w:rsid w:val="00F416C6"/>
    <w:rsid w:val="00F44284"/>
    <w:rsid w:val="00F45A61"/>
    <w:rsid w:val="00F57849"/>
    <w:rsid w:val="00F6387A"/>
    <w:rsid w:val="00F94DD8"/>
    <w:rsid w:val="00F97F31"/>
    <w:rsid w:val="00FA0BBD"/>
    <w:rsid w:val="00FA7547"/>
    <w:rsid w:val="00FB4EB8"/>
    <w:rsid w:val="00FD2F5C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F25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7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eastAsia="MS Mincho"/>
      <w:sz w:val="24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eastAsia="MS Mincho"/>
      <w:sz w:val="24"/>
      <w:lang w:eastAsia="ja-JP"/>
    </w:rPr>
  </w:style>
  <w:style w:type="character" w:styleId="PageNumber">
    <w:name w:val="page number"/>
    <w:uiPriority w:val="99"/>
    <w:semiHidden/>
    <w:rPr>
      <w:rFonts w:cs="Times New Roman"/>
    </w:rPr>
  </w:style>
  <w:style w:type="character" w:styleId="CommentReference">
    <w:name w:val="annotation reference"/>
    <w:rPr>
      <w:rFonts w:cs="Times New Roman"/>
      <w:sz w:val="18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locked/>
    <w:rPr>
      <w:rFonts w:eastAsia="MS Mincho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MS Mincho"/>
      <w:b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eastAsia="MS Mincho" w:hAnsi="Lucida Grande"/>
      <w:sz w:val="18"/>
      <w:lang w:eastAsia="ja-JP"/>
    </w:rPr>
  </w:style>
  <w:style w:type="character" w:styleId="Strong">
    <w:name w:val="Strong"/>
    <w:uiPriority w:val="99"/>
    <w:qFormat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F445A"/>
    <w:pPr>
      <w:ind w:left="720"/>
      <w:contextualSpacing/>
    </w:pPr>
  </w:style>
  <w:style w:type="character" w:styleId="Hyperlink">
    <w:name w:val="Hyperlink"/>
    <w:rsid w:val="00CF445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B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2DAC"/>
    <w:rPr>
      <w:sz w:val="24"/>
      <w:szCs w:val="24"/>
      <w:lang w:eastAsia="ja-JP"/>
    </w:rPr>
  </w:style>
  <w:style w:type="paragraph" w:customStyle="1" w:styleId="WAnote">
    <w:name w:val="WA note"/>
    <w:basedOn w:val="Normal"/>
    <w:qFormat/>
    <w:rsid w:val="00BB4BE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365C05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365C05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">
    <w:name w:val="WA Body 6 above"/>
    <w:basedOn w:val="Normal"/>
    <w:qFormat/>
    <w:rsid w:val="00365C05"/>
    <w:pPr>
      <w:tabs>
        <w:tab w:val="left" w:pos="900"/>
        <w:tab w:val="left" w:pos="126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Item">
    <w:name w:val="WA Item #"/>
    <w:basedOn w:val="Normal"/>
    <w:uiPriority w:val="99"/>
    <w:qFormat/>
    <w:rsid w:val="00D20405"/>
    <w:pPr>
      <w:keepNext/>
      <w:numPr>
        <w:numId w:val="13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ulletList">
    <w:name w:val="WA Bullet List"/>
    <w:basedOn w:val="Normal"/>
    <w:qFormat/>
    <w:rsid w:val="007B6E1A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Body38flush">
    <w:name w:val="WA Body .38&quot; flush"/>
    <w:basedOn w:val="Normal"/>
    <w:qFormat/>
    <w:rsid w:val="007B6E1A"/>
    <w:pPr>
      <w:tabs>
        <w:tab w:val="right" w:pos="9360"/>
      </w:tabs>
      <w:spacing w:before="120" w:after="0"/>
      <w:ind w:left="547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urt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http://www.courts.wa.gov/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2021-11-29T21:12:00Z</dcterms:created>
  <dcterms:modified xsi:type="dcterms:W3CDTF">2021-12-23T15:07:00Z</dcterms:modified>
</cp:coreProperties>
</file>